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DEE" w:rsidRPr="005C3200" w:rsidRDefault="00710DEE">
      <w:pPr>
        <w:pStyle w:val="Glava"/>
        <w:tabs>
          <w:tab w:val="clear" w:pos="4536"/>
          <w:tab w:val="clear" w:pos="9072"/>
        </w:tabs>
        <w:jc w:val="right"/>
        <w:rPr>
          <w:sz w:val="24"/>
          <w:szCs w:val="24"/>
        </w:rPr>
      </w:pPr>
    </w:p>
    <w:p w:rsidR="00710DEE" w:rsidRPr="005C3200" w:rsidRDefault="00710DEE">
      <w:pPr>
        <w:pStyle w:val="Glava"/>
        <w:tabs>
          <w:tab w:val="clear" w:pos="4536"/>
          <w:tab w:val="clear" w:pos="9072"/>
        </w:tabs>
        <w:rPr>
          <w:sz w:val="24"/>
          <w:szCs w:val="24"/>
        </w:rPr>
      </w:pPr>
    </w:p>
    <w:p w:rsidR="00710DEE" w:rsidRPr="005C3200" w:rsidRDefault="00710DEE">
      <w:pPr>
        <w:pStyle w:val="Glava"/>
        <w:tabs>
          <w:tab w:val="clear" w:pos="4536"/>
          <w:tab w:val="clear" w:pos="9072"/>
        </w:tabs>
        <w:rPr>
          <w:sz w:val="24"/>
          <w:szCs w:val="24"/>
        </w:rPr>
      </w:pPr>
      <w:r w:rsidRPr="005C3200">
        <w:rPr>
          <w:sz w:val="24"/>
          <w:szCs w:val="24"/>
        </w:rPr>
        <w:t xml:space="preserve">                               </w:t>
      </w:r>
      <w:r w:rsidR="004C30F0" w:rsidRPr="005C3200">
        <w:rPr>
          <w:noProof/>
          <w:sz w:val="24"/>
          <w:szCs w:val="24"/>
        </w:rPr>
        <w:drawing>
          <wp:inline distT="0" distB="0" distL="0" distR="0">
            <wp:extent cx="685800" cy="838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EE" w:rsidRPr="005C3200" w:rsidRDefault="0030633E">
      <w:pPr>
        <w:ind w:firstLine="708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25pt;margin-top:1.9pt;width:261.35pt;height:61.95pt;z-index:25165772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10DEE" w:rsidRDefault="00710DEE">
                  <w:pPr>
                    <w:pStyle w:val="Napis"/>
                    <w:ind w:firstLine="0"/>
                    <w:jc w:val="center"/>
                  </w:pPr>
                  <w:r>
                    <w:t>OBMOČNO ZDRUŽENJE</w:t>
                  </w:r>
                </w:p>
                <w:p w:rsidR="00710DEE" w:rsidRPr="00566D76" w:rsidRDefault="00710DEE">
                  <w:pPr>
                    <w:jc w:val="center"/>
                  </w:pPr>
                  <w:r>
                    <w:rPr>
                      <w:b/>
                    </w:rPr>
                    <w:t>SLOVENSKIH ČASTNIKOV MISLINJSKE DOLINE</w:t>
                  </w:r>
                </w:p>
                <w:p w:rsidR="00710DEE" w:rsidRDefault="00710D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Celjska cesta 21</w:t>
                  </w:r>
                </w:p>
                <w:p w:rsidR="00710DEE" w:rsidRDefault="00710DEE">
                  <w:pPr>
                    <w:jc w:val="center"/>
                  </w:pPr>
                  <w:r>
                    <w:rPr>
                      <w:b/>
                    </w:rPr>
                    <w:t>2380 Slovenj Gradec</w:t>
                  </w:r>
                </w:p>
                <w:p w:rsidR="00710DEE" w:rsidRDefault="00710DEE"/>
                <w:p w:rsidR="006D17BE" w:rsidRDefault="006D17BE"/>
                <w:p w:rsidR="006D17BE" w:rsidRDefault="006D17BE"/>
                <w:p w:rsidR="006D17BE" w:rsidRDefault="006D17BE"/>
              </w:txbxContent>
            </v:textbox>
          </v:shape>
        </w:pict>
      </w:r>
    </w:p>
    <w:p w:rsidR="006D17BE" w:rsidRPr="005C3200" w:rsidRDefault="006D17BE" w:rsidP="00447A46">
      <w:pPr>
        <w:pStyle w:val="Naslov2"/>
        <w:numPr>
          <w:ilvl w:val="0"/>
          <w:numId w:val="0"/>
        </w:numPr>
        <w:ind w:left="576"/>
        <w:rPr>
          <w:color w:val="000000"/>
          <w:spacing w:val="-4"/>
          <w:szCs w:val="24"/>
        </w:rPr>
      </w:pPr>
    </w:p>
    <w:p w:rsidR="00447A46" w:rsidRPr="005C3200" w:rsidRDefault="00447A46" w:rsidP="00447A46">
      <w:pPr>
        <w:rPr>
          <w:sz w:val="24"/>
          <w:szCs w:val="24"/>
        </w:rPr>
      </w:pPr>
    </w:p>
    <w:p w:rsidR="00447A46" w:rsidRPr="005C3200" w:rsidRDefault="00447A46" w:rsidP="00447A46">
      <w:pPr>
        <w:rPr>
          <w:sz w:val="24"/>
          <w:szCs w:val="24"/>
        </w:rPr>
      </w:pPr>
    </w:p>
    <w:p w:rsidR="00447A46" w:rsidRPr="005C3200" w:rsidRDefault="00447A46" w:rsidP="00447A46">
      <w:pPr>
        <w:rPr>
          <w:sz w:val="24"/>
          <w:szCs w:val="24"/>
        </w:rPr>
      </w:pPr>
    </w:p>
    <w:p w:rsidR="00447A46" w:rsidRPr="005C3200" w:rsidRDefault="00447A46" w:rsidP="00447A46">
      <w:pPr>
        <w:rPr>
          <w:sz w:val="24"/>
          <w:szCs w:val="24"/>
        </w:rPr>
      </w:pPr>
    </w:p>
    <w:p w:rsidR="00710DEE" w:rsidRPr="005C3200" w:rsidRDefault="00646F48">
      <w:pPr>
        <w:pStyle w:val="Naslov2"/>
        <w:ind w:left="576" w:hanging="576"/>
        <w:rPr>
          <w:szCs w:val="24"/>
        </w:rPr>
      </w:pPr>
      <w:r w:rsidRPr="005C3200">
        <w:rPr>
          <w:szCs w:val="24"/>
        </w:rPr>
        <w:t xml:space="preserve">Številka:  </w:t>
      </w:r>
      <w:r w:rsidR="005C3200" w:rsidRPr="005C3200">
        <w:rPr>
          <w:szCs w:val="24"/>
        </w:rPr>
        <w:t>12/2018</w:t>
      </w:r>
      <w:r w:rsidRPr="005C3200">
        <w:rPr>
          <w:szCs w:val="24"/>
        </w:rPr>
        <w:t xml:space="preserve">  </w:t>
      </w:r>
    </w:p>
    <w:p w:rsidR="00710DEE" w:rsidRPr="005C3200" w:rsidRDefault="00566D76">
      <w:pPr>
        <w:rPr>
          <w:sz w:val="24"/>
          <w:szCs w:val="24"/>
        </w:rPr>
      </w:pPr>
      <w:r w:rsidRPr="005C3200">
        <w:rPr>
          <w:sz w:val="24"/>
          <w:szCs w:val="24"/>
        </w:rPr>
        <w:t>Datum:</w:t>
      </w:r>
      <w:r w:rsidR="009173E3" w:rsidRPr="005C3200">
        <w:rPr>
          <w:sz w:val="24"/>
          <w:szCs w:val="24"/>
        </w:rPr>
        <w:t xml:space="preserve"> </w:t>
      </w:r>
      <w:r w:rsidR="007D58A3" w:rsidRPr="005C3200">
        <w:rPr>
          <w:sz w:val="24"/>
          <w:szCs w:val="24"/>
        </w:rPr>
        <w:t xml:space="preserve"> 2</w:t>
      </w:r>
      <w:r w:rsidR="00205D2F" w:rsidRPr="005C3200">
        <w:rPr>
          <w:sz w:val="24"/>
          <w:szCs w:val="24"/>
        </w:rPr>
        <w:t>3</w:t>
      </w:r>
      <w:r w:rsidR="007D58A3" w:rsidRPr="005C3200">
        <w:rPr>
          <w:sz w:val="24"/>
          <w:szCs w:val="24"/>
        </w:rPr>
        <w:t xml:space="preserve">. </w:t>
      </w:r>
      <w:r w:rsidR="00205D2F" w:rsidRPr="005C3200">
        <w:rPr>
          <w:sz w:val="24"/>
          <w:szCs w:val="24"/>
        </w:rPr>
        <w:t>2</w:t>
      </w:r>
      <w:r w:rsidR="00710DEE" w:rsidRPr="005C3200">
        <w:rPr>
          <w:sz w:val="24"/>
          <w:szCs w:val="24"/>
        </w:rPr>
        <w:t>.  201</w:t>
      </w:r>
      <w:r w:rsidR="00646F48" w:rsidRPr="005C3200">
        <w:rPr>
          <w:sz w:val="24"/>
          <w:szCs w:val="24"/>
        </w:rPr>
        <w:t>8</w:t>
      </w:r>
    </w:p>
    <w:p w:rsidR="00710DEE" w:rsidRPr="005C3200" w:rsidRDefault="00710DEE">
      <w:pPr>
        <w:rPr>
          <w:sz w:val="24"/>
          <w:szCs w:val="24"/>
        </w:rPr>
      </w:pPr>
    </w:p>
    <w:p w:rsidR="006D17BE" w:rsidRPr="005C3200" w:rsidRDefault="006D17BE">
      <w:pPr>
        <w:rPr>
          <w:sz w:val="24"/>
          <w:szCs w:val="24"/>
        </w:rPr>
      </w:pPr>
    </w:p>
    <w:p w:rsidR="00710DEE" w:rsidRPr="005C3200" w:rsidRDefault="005728EA">
      <w:pPr>
        <w:rPr>
          <w:b/>
          <w:color w:val="000000"/>
          <w:spacing w:val="-4"/>
          <w:sz w:val="24"/>
          <w:szCs w:val="24"/>
        </w:rPr>
      </w:pPr>
      <w:r w:rsidRPr="005C3200">
        <w:rPr>
          <w:b/>
          <w:color w:val="000000"/>
          <w:spacing w:val="-4"/>
          <w:sz w:val="24"/>
          <w:szCs w:val="24"/>
        </w:rPr>
        <w:t>Zadeva:  P</w:t>
      </w:r>
      <w:r w:rsidR="00710DEE" w:rsidRPr="005C3200">
        <w:rPr>
          <w:b/>
          <w:color w:val="000000"/>
          <w:spacing w:val="-4"/>
          <w:sz w:val="24"/>
          <w:szCs w:val="24"/>
        </w:rPr>
        <w:t>oročil</w:t>
      </w:r>
      <w:r w:rsidR="000B7920" w:rsidRPr="005C3200">
        <w:rPr>
          <w:b/>
          <w:color w:val="000000"/>
          <w:spacing w:val="-4"/>
          <w:sz w:val="24"/>
          <w:szCs w:val="24"/>
        </w:rPr>
        <w:t>o</w:t>
      </w:r>
      <w:r w:rsidR="00303E0B">
        <w:rPr>
          <w:b/>
          <w:color w:val="000000"/>
          <w:spacing w:val="-4"/>
          <w:sz w:val="24"/>
          <w:szCs w:val="24"/>
        </w:rPr>
        <w:t xml:space="preserve"> o delu </w:t>
      </w:r>
      <w:r w:rsidR="00925B4A" w:rsidRPr="005C3200">
        <w:rPr>
          <w:b/>
          <w:color w:val="000000"/>
          <w:spacing w:val="-4"/>
          <w:sz w:val="24"/>
          <w:szCs w:val="24"/>
        </w:rPr>
        <w:t xml:space="preserve"> OZS</w:t>
      </w:r>
      <w:r w:rsidR="00646F48" w:rsidRPr="005C3200">
        <w:rPr>
          <w:b/>
          <w:color w:val="000000"/>
          <w:spacing w:val="-4"/>
          <w:sz w:val="24"/>
          <w:szCs w:val="24"/>
        </w:rPr>
        <w:t>Č Mislinjske doline za leto 2017</w:t>
      </w:r>
    </w:p>
    <w:p w:rsidR="005C3200" w:rsidRPr="005C3200" w:rsidRDefault="005C3200">
      <w:pPr>
        <w:rPr>
          <w:b/>
          <w:color w:val="000000"/>
          <w:spacing w:val="-4"/>
          <w:sz w:val="24"/>
          <w:szCs w:val="24"/>
        </w:rPr>
      </w:pPr>
    </w:p>
    <w:p w:rsidR="00814967" w:rsidRPr="005C3200" w:rsidRDefault="004818B4">
      <w:pPr>
        <w:shd w:val="clear" w:color="auto" w:fill="FFFFFF"/>
        <w:spacing w:before="459"/>
        <w:ind w:left="-15"/>
        <w:contextualSpacing/>
        <w:jc w:val="both"/>
        <w:rPr>
          <w:color w:val="000000"/>
          <w:spacing w:val="-4"/>
          <w:sz w:val="24"/>
          <w:szCs w:val="24"/>
        </w:rPr>
      </w:pPr>
      <w:r w:rsidRPr="005C3200">
        <w:rPr>
          <w:color w:val="000000"/>
          <w:spacing w:val="-4"/>
          <w:sz w:val="24"/>
          <w:szCs w:val="24"/>
        </w:rPr>
        <w:t>Po</w:t>
      </w:r>
      <w:r w:rsidR="001B5F04" w:rsidRPr="005C3200">
        <w:rPr>
          <w:color w:val="000000"/>
          <w:spacing w:val="-4"/>
          <w:sz w:val="24"/>
          <w:szCs w:val="24"/>
        </w:rPr>
        <w:t>ročilo o delu O</w:t>
      </w:r>
      <w:r w:rsidR="00B420B0" w:rsidRPr="005C3200">
        <w:rPr>
          <w:color w:val="000000"/>
          <w:spacing w:val="-4"/>
          <w:sz w:val="24"/>
          <w:szCs w:val="24"/>
        </w:rPr>
        <w:t xml:space="preserve">ZSČ MD v letu 2017 je poročilo </w:t>
      </w:r>
      <w:r w:rsidR="00814967" w:rsidRPr="005C3200">
        <w:rPr>
          <w:color w:val="000000"/>
          <w:spacing w:val="-4"/>
          <w:sz w:val="24"/>
          <w:szCs w:val="24"/>
        </w:rPr>
        <w:t xml:space="preserve">o realizaciji programa dela, ki je bil sprejet na letnem zboru  februarja 2017. Oziroma za drugo leto tekočega mandata sedanjega predsedstva. </w:t>
      </w:r>
    </w:p>
    <w:p w:rsidR="00814967" w:rsidRPr="005C3200" w:rsidRDefault="00814967">
      <w:pPr>
        <w:shd w:val="clear" w:color="auto" w:fill="FFFFFF"/>
        <w:spacing w:before="459"/>
        <w:ind w:left="-15"/>
        <w:contextualSpacing/>
        <w:jc w:val="both"/>
        <w:rPr>
          <w:color w:val="000000"/>
          <w:spacing w:val="-4"/>
          <w:sz w:val="24"/>
          <w:szCs w:val="24"/>
        </w:rPr>
      </w:pPr>
    </w:p>
    <w:p w:rsidR="00814967" w:rsidRPr="005C3200" w:rsidRDefault="001B5F04">
      <w:pPr>
        <w:shd w:val="clear" w:color="auto" w:fill="FFFFFF"/>
        <w:spacing w:before="459"/>
        <w:ind w:left="-15"/>
        <w:contextualSpacing/>
        <w:jc w:val="both"/>
        <w:rPr>
          <w:color w:val="000000"/>
          <w:spacing w:val="-4"/>
          <w:sz w:val="24"/>
          <w:szCs w:val="24"/>
        </w:rPr>
      </w:pPr>
      <w:r w:rsidRPr="005C3200">
        <w:rPr>
          <w:color w:val="000000"/>
          <w:spacing w:val="-4"/>
          <w:sz w:val="24"/>
          <w:szCs w:val="24"/>
        </w:rPr>
        <w:t>V toku leta smo uspeli realizirati vse temeljne naloge in večino ostalih načrtovanih aktivnosti. Zaradi dokaj neugodnih razmer, posebej na področju zagotavljanja finančnih sredstev,</w:t>
      </w:r>
      <w:r w:rsidR="00C8120C" w:rsidRPr="005C3200">
        <w:rPr>
          <w:color w:val="000000"/>
          <w:spacing w:val="-4"/>
          <w:sz w:val="24"/>
          <w:szCs w:val="24"/>
        </w:rPr>
        <w:t xml:space="preserve"> </w:t>
      </w:r>
      <w:r w:rsidR="00DA1C4B" w:rsidRPr="005C3200">
        <w:rPr>
          <w:color w:val="000000"/>
          <w:spacing w:val="-4"/>
          <w:sz w:val="24"/>
          <w:szCs w:val="24"/>
        </w:rPr>
        <w:t>smo posamezne aktivnosti izvedli z pomočjo samoprispevkov udeležencev, posameznikom pa nismo izplačevali na</w:t>
      </w:r>
      <w:r w:rsidR="00C8120C" w:rsidRPr="005C3200">
        <w:rPr>
          <w:color w:val="000000"/>
          <w:spacing w:val="-4"/>
          <w:sz w:val="24"/>
          <w:szCs w:val="24"/>
        </w:rPr>
        <w:t>domestil</w:t>
      </w:r>
      <w:r w:rsidR="00814967" w:rsidRPr="005C3200">
        <w:rPr>
          <w:color w:val="000000"/>
          <w:spacing w:val="-4"/>
          <w:sz w:val="24"/>
          <w:szCs w:val="24"/>
        </w:rPr>
        <w:t xml:space="preserve"> za prevoze in </w:t>
      </w:r>
      <w:r w:rsidR="00C8120C" w:rsidRPr="005C3200">
        <w:rPr>
          <w:color w:val="000000"/>
          <w:spacing w:val="-4"/>
          <w:sz w:val="24"/>
          <w:szCs w:val="24"/>
        </w:rPr>
        <w:t xml:space="preserve"> </w:t>
      </w:r>
      <w:r w:rsidR="00814967" w:rsidRPr="005C3200">
        <w:rPr>
          <w:color w:val="000000"/>
          <w:spacing w:val="-4"/>
          <w:sz w:val="24"/>
          <w:szCs w:val="24"/>
        </w:rPr>
        <w:t xml:space="preserve"> za stroške</w:t>
      </w:r>
      <w:r w:rsidR="00C8120C" w:rsidRPr="005C3200">
        <w:rPr>
          <w:color w:val="000000"/>
          <w:spacing w:val="-4"/>
          <w:sz w:val="24"/>
          <w:szCs w:val="24"/>
        </w:rPr>
        <w:t xml:space="preserve">, </w:t>
      </w:r>
      <w:r w:rsidR="00814967" w:rsidRPr="005C3200">
        <w:rPr>
          <w:color w:val="000000"/>
          <w:spacing w:val="-4"/>
          <w:sz w:val="24"/>
          <w:szCs w:val="24"/>
        </w:rPr>
        <w:t xml:space="preserve"> </w:t>
      </w:r>
      <w:r w:rsidR="00C8120C" w:rsidRPr="005C3200">
        <w:rPr>
          <w:color w:val="000000"/>
          <w:spacing w:val="-4"/>
          <w:sz w:val="24"/>
          <w:szCs w:val="24"/>
        </w:rPr>
        <w:t>ki so jih imeli pri izvajanju aktivnosti.</w:t>
      </w:r>
      <w:r w:rsidR="00DA1C4B" w:rsidRPr="005C3200">
        <w:rPr>
          <w:color w:val="000000"/>
          <w:spacing w:val="-4"/>
          <w:sz w:val="24"/>
          <w:szCs w:val="24"/>
        </w:rPr>
        <w:t xml:space="preserve"> </w:t>
      </w:r>
    </w:p>
    <w:p w:rsidR="00814967" w:rsidRPr="005C3200" w:rsidRDefault="00814967">
      <w:pPr>
        <w:shd w:val="clear" w:color="auto" w:fill="FFFFFF"/>
        <w:spacing w:before="459"/>
        <w:ind w:left="-15"/>
        <w:contextualSpacing/>
        <w:jc w:val="both"/>
        <w:rPr>
          <w:color w:val="000000"/>
          <w:spacing w:val="-4"/>
          <w:sz w:val="24"/>
          <w:szCs w:val="24"/>
        </w:rPr>
      </w:pPr>
    </w:p>
    <w:p w:rsidR="00DA1C4B" w:rsidRPr="005C3200" w:rsidRDefault="00814967">
      <w:pPr>
        <w:shd w:val="clear" w:color="auto" w:fill="FFFFFF"/>
        <w:spacing w:before="459"/>
        <w:ind w:left="-15"/>
        <w:contextualSpacing/>
        <w:jc w:val="both"/>
        <w:rPr>
          <w:color w:val="000000"/>
          <w:spacing w:val="-4"/>
          <w:sz w:val="24"/>
          <w:szCs w:val="24"/>
        </w:rPr>
      </w:pPr>
      <w:r w:rsidRPr="005C3200">
        <w:rPr>
          <w:color w:val="000000"/>
          <w:spacing w:val="-4"/>
          <w:sz w:val="24"/>
          <w:szCs w:val="24"/>
        </w:rPr>
        <w:t xml:space="preserve">Tako da ge zahvala  članom </w:t>
      </w:r>
      <w:r w:rsidR="00DA1C4B" w:rsidRPr="005C3200">
        <w:rPr>
          <w:color w:val="000000"/>
          <w:spacing w:val="-4"/>
          <w:sz w:val="24"/>
          <w:szCs w:val="24"/>
        </w:rPr>
        <w:t xml:space="preserve"> združenja za izražen občutek pripadnosti organizaciji in </w:t>
      </w:r>
      <w:proofErr w:type="spellStart"/>
      <w:r w:rsidR="00DA1C4B" w:rsidRPr="005C3200">
        <w:rPr>
          <w:color w:val="000000"/>
          <w:spacing w:val="-4"/>
          <w:sz w:val="24"/>
          <w:szCs w:val="24"/>
        </w:rPr>
        <w:t>intuziazmu</w:t>
      </w:r>
      <w:proofErr w:type="spellEnd"/>
      <w:r w:rsidR="00DA1C4B" w:rsidRPr="005C3200">
        <w:rPr>
          <w:color w:val="000000"/>
          <w:spacing w:val="-4"/>
          <w:sz w:val="24"/>
          <w:szCs w:val="24"/>
        </w:rPr>
        <w:t>,</w:t>
      </w:r>
      <w:r w:rsidR="00B420B0" w:rsidRPr="005C3200">
        <w:rPr>
          <w:color w:val="000000"/>
          <w:spacing w:val="-4"/>
          <w:sz w:val="24"/>
          <w:szCs w:val="24"/>
        </w:rPr>
        <w:t xml:space="preserve"> </w:t>
      </w:r>
      <w:r w:rsidR="00DA1C4B" w:rsidRPr="005C3200">
        <w:rPr>
          <w:color w:val="000000"/>
          <w:spacing w:val="-4"/>
          <w:sz w:val="24"/>
          <w:szCs w:val="24"/>
        </w:rPr>
        <w:t xml:space="preserve"> kar</w:t>
      </w:r>
      <w:r w:rsidRPr="005C3200">
        <w:rPr>
          <w:color w:val="000000"/>
          <w:spacing w:val="-4"/>
          <w:sz w:val="24"/>
          <w:szCs w:val="24"/>
        </w:rPr>
        <w:t xml:space="preserve"> pa  je bilo tudi  v tem obdobju, </w:t>
      </w:r>
      <w:r w:rsidR="00DA1C4B" w:rsidRPr="005C3200">
        <w:rPr>
          <w:color w:val="000000"/>
          <w:spacing w:val="-4"/>
          <w:sz w:val="24"/>
          <w:szCs w:val="24"/>
        </w:rPr>
        <w:t xml:space="preserve"> temeljno načelo našega delovanja.  </w:t>
      </w:r>
    </w:p>
    <w:p w:rsidR="006D17BE" w:rsidRPr="005C3200" w:rsidRDefault="006D17BE">
      <w:pPr>
        <w:contextualSpacing/>
        <w:rPr>
          <w:b/>
          <w:bCs/>
          <w:sz w:val="24"/>
          <w:szCs w:val="24"/>
        </w:rPr>
      </w:pPr>
    </w:p>
    <w:p w:rsidR="00765771" w:rsidRPr="005C3200" w:rsidRDefault="00E41BE4" w:rsidP="00765771">
      <w:pPr>
        <w:jc w:val="both"/>
        <w:rPr>
          <w:sz w:val="24"/>
          <w:szCs w:val="24"/>
        </w:rPr>
      </w:pPr>
      <w:r w:rsidRPr="005C3200">
        <w:rPr>
          <w:b/>
          <w:bCs/>
          <w:sz w:val="24"/>
          <w:szCs w:val="24"/>
        </w:rPr>
        <w:t xml:space="preserve">1. </w:t>
      </w:r>
      <w:r w:rsidR="00710DEE" w:rsidRPr="005C3200">
        <w:rPr>
          <w:b/>
          <w:bCs/>
          <w:sz w:val="24"/>
          <w:szCs w:val="24"/>
        </w:rPr>
        <w:t>O</w:t>
      </w:r>
      <w:r w:rsidR="00285077" w:rsidRPr="005C3200">
        <w:rPr>
          <w:b/>
          <w:bCs/>
          <w:sz w:val="24"/>
          <w:szCs w:val="24"/>
        </w:rPr>
        <w:t>RGANOZIRANOST</w:t>
      </w:r>
    </w:p>
    <w:p w:rsidR="00765771" w:rsidRPr="005C3200" w:rsidRDefault="00765771" w:rsidP="00765771">
      <w:pPr>
        <w:jc w:val="both"/>
        <w:rPr>
          <w:sz w:val="24"/>
          <w:szCs w:val="24"/>
        </w:rPr>
      </w:pPr>
    </w:p>
    <w:p w:rsidR="00A964B3" w:rsidRPr="005C3200" w:rsidRDefault="00765771" w:rsidP="00765771">
      <w:pPr>
        <w:jc w:val="both"/>
        <w:rPr>
          <w:color w:val="000000"/>
          <w:spacing w:val="-4"/>
          <w:sz w:val="24"/>
          <w:szCs w:val="24"/>
        </w:rPr>
      </w:pPr>
      <w:r w:rsidRPr="005C3200">
        <w:rPr>
          <w:color w:val="000000"/>
          <w:spacing w:val="-4"/>
          <w:sz w:val="24"/>
          <w:szCs w:val="24"/>
        </w:rPr>
        <w:t>Število</w:t>
      </w:r>
      <w:r w:rsidR="00DA1C4B" w:rsidRPr="005C3200">
        <w:rPr>
          <w:color w:val="000000"/>
          <w:spacing w:val="-4"/>
          <w:sz w:val="24"/>
          <w:szCs w:val="24"/>
        </w:rPr>
        <w:t xml:space="preserve"> članstva se v tem letu</w:t>
      </w:r>
      <w:r w:rsidRPr="005C3200">
        <w:rPr>
          <w:color w:val="000000"/>
          <w:spacing w:val="-4"/>
          <w:sz w:val="24"/>
          <w:szCs w:val="24"/>
        </w:rPr>
        <w:t xml:space="preserve"> ni spremenilo. </w:t>
      </w:r>
      <w:r w:rsidR="00DA1C4B" w:rsidRPr="005C3200">
        <w:rPr>
          <w:color w:val="000000"/>
          <w:spacing w:val="-4"/>
          <w:sz w:val="24"/>
          <w:szCs w:val="24"/>
        </w:rPr>
        <w:t>E</w:t>
      </w:r>
      <w:r w:rsidRPr="005C3200">
        <w:rPr>
          <w:color w:val="000000"/>
          <w:spacing w:val="-4"/>
          <w:sz w:val="24"/>
          <w:szCs w:val="24"/>
        </w:rPr>
        <w:t>vi</w:t>
      </w:r>
      <w:r w:rsidR="00DA1C4B" w:rsidRPr="005C3200">
        <w:rPr>
          <w:color w:val="000000"/>
          <w:spacing w:val="-4"/>
          <w:sz w:val="24"/>
          <w:szCs w:val="24"/>
        </w:rPr>
        <w:t>dentiranih imamo 153</w:t>
      </w:r>
      <w:r w:rsidRPr="005C3200">
        <w:rPr>
          <w:color w:val="000000"/>
          <w:spacing w:val="-4"/>
          <w:sz w:val="24"/>
          <w:szCs w:val="24"/>
        </w:rPr>
        <w:t xml:space="preserve"> članov</w:t>
      </w:r>
      <w:r w:rsidR="00DA1C4B" w:rsidRPr="005C3200">
        <w:rPr>
          <w:color w:val="000000"/>
          <w:spacing w:val="-4"/>
          <w:sz w:val="24"/>
          <w:szCs w:val="24"/>
        </w:rPr>
        <w:t xml:space="preserve">. S tem da </w:t>
      </w:r>
      <w:r w:rsidRPr="005C3200">
        <w:rPr>
          <w:color w:val="000000"/>
          <w:spacing w:val="-4"/>
          <w:sz w:val="24"/>
          <w:szCs w:val="24"/>
        </w:rPr>
        <w:t xml:space="preserve"> sta v toku leta dva</w:t>
      </w:r>
      <w:r w:rsidR="00DA1C4B" w:rsidRPr="005C3200">
        <w:rPr>
          <w:color w:val="000000"/>
          <w:spacing w:val="-4"/>
          <w:sz w:val="24"/>
          <w:szCs w:val="24"/>
        </w:rPr>
        <w:t xml:space="preserve"> člana preminula, dva člana pa sta se včlanila na novo. </w:t>
      </w:r>
      <w:r w:rsidR="00C22AE5" w:rsidRPr="005C3200">
        <w:rPr>
          <w:color w:val="000000"/>
          <w:spacing w:val="-4"/>
          <w:sz w:val="24"/>
          <w:szCs w:val="24"/>
        </w:rPr>
        <w:t xml:space="preserve"> </w:t>
      </w:r>
      <w:r w:rsidR="00A964B3" w:rsidRPr="005C3200">
        <w:rPr>
          <w:color w:val="000000"/>
          <w:spacing w:val="-4"/>
          <w:sz w:val="24"/>
          <w:szCs w:val="24"/>
        </w:rPr>
        <w:t xml:space="preserve">V toku leta smo 22 članom, ki najmanj 4 leta niso plačali članarine, v skladu s statutom, zamrznili članstvo.  </w:t>
      </w:r>
    </w:p>
    <w:p w:rsidR="000C6FFD" w:rsidRPr="005C3200" w:rsidRDefault="000C6FFD">
      <w:pPr>
        <w:rPr>
          <w:b/>
          <w:bCs/>
          <w:sz w:val="24"/>
          <w:szCs w:val="24"/>
        </w:rPr>
      </w:pPr>
    </w:p>
    <w:p w:rsidR="00710DEE" w:rsidRPr="005C3200" w:rsidRDefault="00710DEE">
      <w:pPr>
        <w:jc w:val="both"/>
        <w:rPr>
          <w:sz w:val="24"/>
          <w:szCs w:val="24"/>
        </w:rPr>
      </w:pPr>
      <w:r w:rsidRPr="005C3200">
        <w:rPr>
          <w:spacing w:val="-6"/>
          <w:sz w:val="24"/>
          <w:szCs w:val="24"/>
        </w:rPr>
        <w:t>Združenje</w:t>
      </w:r>
      <w:r w:rsidR="00E5660D" w:rsidRPr="005C3200">
        <w:rPr>
          <w:spacing w:val="-6"/>
          <w:sz w:val="24"/>
          <w:szCs w:val="24"/>
        </w:rPr>
        <w:t xml:space="preserve"> še naprej izpolnjuje pogoje in ohranja status  </w:t>
      </w:r>
      <w:r w:rsidRPr="005C3200">
        <w:rPr>
          <w:spacing w:val="-6"/>
          <w:sz w:val="24"/>
          <w:szCs w:val="24"/>
        </w:rPr>
        <w:t xml:space="preserve"> društvo posebnega družbenega pomena</w:t>
      </w:r>
      <w:r w:rsidR="00E5660D" w:rsidRPr="005C3200">
        <w:rPr>
          <w:spacing w:val="-6"/>
          <w:sz w:val="24"/>
          <w:szCs w:val="24"/>
        </w:rPr>
        <w:t>, ki deluje v javnem interesu na področju obrambe.  Z</w:t>
      </w:r>
      <w:r w:rsidRPr="005C3200">
        <w:rPr>
          <w:spacing w:val="-6"/>
          <w:sz w:val="24"/>
          <w:szCs w:val="24"/>
        </w:rPr>
        <w:t xml:space="preserve"> odločbo Upravne </w:t>
      </w:r>
      <w:r w:rsidRPr="005C3200">
        <w:rPr>
          <w:spacing w:val="-8"/>
          <w:sz w:val="24"/>
          <w:szCs w:val="24"/>
        </w:rPr>
        <w:t>enote Slovenj Gradec,</w:t>
      </w:r>
      <w:r w:rsidR="00D349A6" w:rsidRPr="005C3200">
        <w:rPr>
          <w:spacing w:val="-8"/>
          <w:sz w:val="24"/>
          <w:szCs w:val="24"/>
        </w:rPr>
        <w:t xml:space="preserve"> združenje še naprej ohranja status registriranega društva, ki se </w:t>
      </w:r>
      <w:r w:rsidR="007D58A3" w:rsidRPr="005C3200">
        <w:rPr>
          <w:spacing w:val="-8"/>
          <w:sz w:val="24"/>
          <w:szCs w:val="24"/>
        </w:rPr>
        <w:t xml:space="preserve">vodi </w:t>
      </w:r>
      <w:r w:rsidR="007E5C9B" w:rsidRPr="005C3200">
        <w:rPr>
          <w:spacing w:val="-8"/>
          <w:sz w:val="24"/>
          <w:szCs w:val="24"/>
        </w:rPr>
        <w:t xml:space="preserve"> tudi </w:t>
      </w:r>
      <w:r w:rsidR="007D58A3" w:rsidRPr="005C3200">
        <w:rPr>
          <w:spacing w:val="-8"/>
          <w:sz w:val="24"/>
          <w:szCs w:val="24"/>
        </w:rPr>
        <w:t>pri AIPES-u</w:t>
      </w:r>
      <w:r w:rsidR="00B420B0" w:rsidRPr="005C3200">
        <w:rPr>
          <w:spacing w:val="-8"/>
          <w:sz w:val="24"/>
          <w:szCs w:val="24"/>
        </w:rPr>
        <w:t>,  pri F</w:t>
      </w:r>
      <w:r w:rsidRPr="005C3200">
        <w:rPr>
          <w:spacing w:val="-8"/>
          <w:sz w:val="24"/>
          <w:szCs w:val="24"/>
        </w:rPr>
        <w:t>URS-</w:t>
      </w:r>
      <w:r w:rsidRPr="005C3200">
        <w:rPr>
          <w:spacing w:val="2"/>
          <w:sz w:val="24"/>
          <w:szCs w:val="24"/>
        </w:rPr>
        <w:t>u</w:t>
      </w:r>
      <w:r w:rsidR="007D58A3" w:rsidRPr="005C3200">
        <w:rPr>
          <w:spacing w:val="2"/>
          <w:sz w:val="24"/>
          <w:szCs w:val="24"/>
        </w:rPr>
        <w:t>.</w:t>
      </w:r>
    </w:p>
    <w:p w:rsidR="00710DEE" w:rsidRPr="005C3200" w:rsidRDefault="00710DEE">
      <w:pPr>
        <w:rPr>
          <w:sz w:val="24"/>
          <w:szCs w:val="24"/>
        </w:rPr>
      </w:pPr>
    </w:p>
    <w:p w:rsidR="00710DEE" w:rsidRPr="005C3200" w:rsidRDefault="00E41BE4">
      <w:pPr>
        <w:rPr>
          <w:sz w:val="24"/>
          <w:szCs w:val="24"/>
        </w:rPr>
      </w:pPr>
      <w:r w:rsidRPr="005C3200">
        <w:rPr>
          <w:b/>
          <w:bCs/>
          <w:sz w:val="24"/>
          <w:szCs w:val="24"/>
        </w:rPr>
        <w:t xml:space="preserve">2. </w:t>
      </w:r>
      <w:r w:rsidR="00710DEE" w:rsidRPr="005C3200">
        <w:rPr>
          <w:b/>
          <w:bCs/>
          <w:sz w:val="24"/>
          <w:szCs w:val="24"/>
        </w:rPr>
        <w:t xml:space="preserve"> </w:t>
      </w:r>
      <w:r w:rsidRPr="005C3200">
        <w:rPr>
          <w:b/>
          <w:bCs/>
          <w:sz w:val="24"/>
          <w:szCs w:val="24"/>
        </w:rPr>
        <w:t>POGOJI</w:t>
      </w:r>
      <w:r w:rsidR="00814967" w:rsidRPr="005C3200">
        <w:rPr>
          <w:b/>
          <w:bCs/>
          <w:sz w:val="24"/>
          <w:szCs w:val="24"/>
        </w:rPr>
        <w:t xml:space="preserve"> </w:t>
      </w:r>
      <w:r w:rsidRPr="005C3200">
        <w:rPr>
          <w:b/>
          <w:bCs/>
          <w:sz w:val="24"/>
          <w:szCs w:val="24"/>
        </w:rPr>
        <w:t xml:space="preserve"> DELOVANJA</w:t>
      </w:r>
    </w:p>
    <w:p w:rsidR="00710DEE" w:rsidRPr="005C3200" w:rsidRDefault="00710DEE">
      <w:pPr>
        <w:rPr>
          <w:sz w:val="24"/>
          <w:szCs w:val="24"/>
        </w:rPr>
      </w:pPr>
    </w:p>
    <w:p w:rsidR="00710DEE" w:rsidRPr="005C3200" w:rsidRDefault="00710DEE">
      <w:pPr>
        <w:rPr>
          <w:b/>
          <w:bCs/>
          <w:sz w:val="24"/>
          <w:szCs w:val="24"/>
        </w:rPr>
      </w:pPr>
      <w:r w:rsidRPr="005C3200">
        <w:rPr>
          <w:b/>
          <w:bCs/>
          <w:sz w:val="24"/>
          <w:szCs w:val="24"/>
        </w:rPr>
        <w:t>a.) Statusna vprašanja</w:t>
      </w:r>
    </w:p>
    <w:p w:rsidR="00D349A6" w:rsidRPr="005C3200" w:rsidRDefault="00D349A6">
      <w:pPr>
        <w:rPr>
          <w:sz w:val="24"/>
          <w:szCs w:val="24"/>
        </w:rPr>
      </w:pPr>
    </w:p>
    <w:p w:rsidR="00B420B0" w:rsidRPr="005C3200" w:rsidRDefault="00B420B0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Združenje je delovalo na podlagi veljavnih pravnih aktov</w:t>
      </w:r>
      <w:r w:rsidR="00A964B3" w:rsidRPr="005C3200">
        <w:rPr>
          <w:sz w:val="24"/>
          <w:szCs w:val="24"/>
        </w:rPr>
        <w:t>.</w:t>
      </w:r>
      <w:r w:rsidRPr="005C3200">
        <w:rPr>
          <w:sz w:val="24"/>
          <w:szCs w:val="24"/>
        </w:rPr>
        <w:t xml:space="preserve"> </w:t>
      </w:r>
    </w:p>
    <w:p w:rsidR="00A964B3" w:rsidRPr="005C3200" w:rsidRDefault="00A964B3">
      <w:pPr>
        <w:jc w:val="both"/>
        <w:rPr>
          <w:sz w:val="24"/>
          <w:szCs w:val="24"/>
        </w:rPr>
      </w:pPr>
    </w:p>
    <w:p w:rsidR="00D349A6" w:rsidRPr="005C3200" w:rsidRDefault="00710DEE">
      <w:pPr>
        <w:rPr>
          <w:b/>
          <w:bCs/>
          <w:sz w:val="24"/>
          <w:szCs w:val="24"/>
        </w:rPr>
      </w:pPr>
      <w:r w:rsidRPr="005C3200">
        <w:rPr>
          <w:b/>
          <w:bCs/>
          <w:sz w:val="24"/>
          <w:szCs w:val="24"/>
        </w:rPr>
        <w:t>b.) Materialni pogoji</w:t>
      </w:r>
    </w:p>
    <w:p w:rsidR="009F7C98" w:rsidRPr="005C3200" w:rsidRDefault="009F7C98">
      <w:pPr>
        <w:rPr>
          <w:sz w:val="24"/>
          <w:szCs w:val="24"/>
        </w:rPr>
      </w:pPr>
    </w:p>
    <w:p w:rsidR="005C39AF" w:rsidRPr="005C3200" w:rsidRDefault="005C39AF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- </w:t>
      </w:r>
      <w:r w:rsidR="007D58A3" w:rsidRPr="005C3200">
        <w:rPr>
          <w:sz w:val="24"/>
          <w:szCs w:val="24"/>
        </w:rPr>
        <w:t>Č</w:t>
      </w:r>
      <w:r w:rsidR="00710DEE" w:rsidRPr="005C3200">
        <w:rPr>
          <w:sz w:val="24"/>
          <w:szCs w:val="24"/>
        </w:rPr>
        <w:t>lanarina članov</w:t>
      </w:r>
      <w:r w:rsidR="007D58A3" w:rsidRPr="005C3200">
        <w:rPr>
          <w:sz w:val="24"/>
          <w:szCs w:val="24"/>
        </w:rPr>
        <w:t xml:space="preserve"> združenja je še naprej</w:t>
      </w:r>
      <w:r w:rsidR="00710DEE" w:rsidRPr="005C3200">
        <w:rPr>
          <w:sz w:val="24"/>
          <w:szCs w:val="24"/>
        </w:rPr>
        <w:t xml:space="preserve"> najpomembnejši vir financi</w:t>
      </w:r>
      <w:r w:rsidR="00846CE2" w:rsidRPr="005C3200">
        <w:rPr>
          <w:sz w:val="24"/>
          <w:szCs w:val="24"/>
        </w:rPr>
        <w:t>ranja naše organizacije.</w:t>
      </w:r>
      <w:r w:rsidR="00A964B3" w:rsidRPr="005C3200">
        <w:rPr>
          <w:color w:val="000000"/>
          <w:spacing w:val="-4"/>
          <w:sz w:val="24"/>
          <w:szCs w:val="24"/>
        </w:rPr>
        <w:t xml:space="preserve"> V letu 2017 je plačalo članarino skupaj 107 članov</w:t>
      </w:r>
      <w:r w:rsidR="00C8120C" w:rsidRPr="005C3200">
        <w:rPr>
          <w:color w:val="000000"/>
          <w:spacing w:val="-4"/>
          <w:sz w:val="24"/>
          <w:szCs w:val="24"/>
        </w:rPr>
        <w:t xml:space="preserve"> in se je </w:t>
      </w:r>
      <w:r w:rsidRPr="005C3200">
        <w:rPr>
          <w:sz w:val="24"/>
          <w:szCs w:val="24"/>
        </w:rPr>
        <w:t>število plačancev članarine nekoliko povečalo.</w:t>
      </w:r>
    </w:p>
    <w:p w:rsidR="005C39AF" w:rsidRPr="005C3200" w:rsidRDefault="005C39AF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- </w:t>
      </w:r>
      <w:r w:rsidR="00846CE2" w:rsidRPr="005C3200">
        <w:rPr>
          <w:sz w:val="24"/>
          <w:szCs w:val="24"/>
        </w:rPr>
        <w:t xml:space="preserve"> Za naše </w:t>
      </w:r>
      <w:r w:rsidR="00E41BE4" w:rsidRPr="005C3200">
        <w:rPr>
          <w:sz w:val="24"/>
          <w:szCs w:val="24"/>
        </w:rPr>
        <w:t>delovanje pa so posebej</w:t>
      </w:r>
      <w:r w:rsidR="00710DEE" w:rsidRPr="005C3200">
        <w:rPr>
          <w:sz w:val="24"/>
          <w:szCs w:val="24"/>
        </w:rPr>
        <w:t xml:space="preserve"> pomembna tudi finančna sredstva – donacije Mestne občine Slove</w:t>
      </w:r>
      <w:r w:rsidR="00846CE2" w:rsidRPr="005C3200">
        <w:rPr>
          <w:sz w:val="24"/>
          <w:szCs w:val="24"/>
        </w:rPr>
        <w:t>nj Gradec in občine Mislinja</w:t>
      </w:r>
      <w:r w:rsidR="00C8120C" w:rsidRPr="005C3200">
        <w:rPr>
          <w:sz w:val="24"/>
          <w:szCs w:val="24"/>
        </w:rPr>
        <w:t xml:space="preserve">. </w:t>
      </w:r>
      <w:r w:rsidRPr="005C3200">
        <w:rPr>
          <w:sz w:val="24"/>
          <w:szCs w:val="24"/>
        </w:rPr>
        <w:t xml:space="preserve"> </w:t>
      </w:r>
      <w:r w:rsidR="00C8120C" w:rsidRPr="005C3200">
        <w:rPr>
          <w:sz w:val="24"/>
          <w:szCs w:val="24"/>
        </w:rPr>
        <w:t xml:space="preserve">Na podlagi njihovih razpisov in naših vlog za </w:t>
      </w:r>
      <w:r w:rsidR="00C8120C" w:rsidRPr="005C3200">
        <w:rPr>
          <w:sz w:val="24"/>
          <w:szCs w:val="24"/>
        </w:rPr>
        <w:lastRenderedPageBreak/>
        <w:t>posamezne konkretne aktivnosti,</w:t>
      </w:r>
      <w:r w:rsidR="00970416" w:rsidRPr="005C3200">
        <w:rPr>
          <w:sz w:val="24"/>
          <w:szCs w:val="24"/>
        </w:rPr>
        <w:t xml:space="preserve"> smo od obeh občin </w:t>
      </w:r>
      <w:r w:rsidR="00C8120C" w:rsidRPr="005C3200">
        <w:rPr>
          <w:sz w:val="24"/>
          <w:szCs w:val="24"/>
        </w:rPr>
        <w:t xml:space="preserve"> pridobili dotacije, ki je bila nekje v višini prejšnjih let</w:t>
      </w:r>
      <w:r w:rsidR="00B045D8" w:rsidRPr="005C3200">
        <w:rPr>
          <w:sz w:val="24"/>
          <w:szCs w:val="24"/>
        </w:rPr>
        <w:t xml:space="preserve">. </w:t>
      </w:r>
      <w:r w:rsidR="00C8120C" w:rsidRPr="005C3200">
        <w:rPr>
          <w:sz w:val="24"/>
          <w:szCs w:val="24"/>
        </w:rPr>
        <w:t xml:space="preserve">  </w:t>
      </w:r>
    </w:p>
    <w:p w:rsidR="005C39AF" w:rsidRPr="005C3200" w:rsidRDefault="005C39AF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- Sofinanciranje naših aktivnosti s strani ZSČ se je zmanjšalo, kot razlog</w:t>
      </w:r>
      <w:r w:rsidR="00B420B0" w:rsidRPr="005C3200">
        <w:rPr>
          <w:sz w:val="24"/>
          <w:szCs w:val="24"/>
        </w:rPr>
        <w:t xml:space="preserve"> se navaja</w:t>
      </w:r>
      <w:r w:rsidRPr="005C3200">
        <w:rPr>
          <w:sz w:val="24"/>
          <w:szCs w:val="24"/>
        </w:rPr>
        <w:t xml:space="preserve"> povečano število članic.  </w:t>
      </w:r>
    </w:p>
    <w:p w:rsidR="005C39AF" w:rsidRPr="005C3200" w:rsidRDefault="005C39AF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- Sredstva pridobljena od FURS</w:t>
      </w:r>
      <w:r w:rsidR="001215C4" w:rsidRPr="005C3200">
        <w:rPr>
          <w:sz w:val="24"/>
          <w:szCs w:val="24"/>
        </w:rPr>
        <w:t xml:space="preserve"> ( delež dohodnine)</w:t>
      </w:r>
      <w:r w:rsidRPr="005C3200">
        <w:rPr>
          <w:sz w:val="24"/>
          <w:szCs w:val="24"/>
        </w:rPr>
        <w:t xml:space="preserve">, so se nekoliko povečala, saj smo pridobili nekaj novih izjav. </w:t>
      </w:r>
    </w:p>
    <w:p w:rsidR="005C39AF" w:rsidRPr="005C3200" w:rsidRDefault="005C39AF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- Pridobili smo tudi dotacijo Zavarovalnice Sava in poseben popust restavracije Preša, kar je pripomoglo k dokaj ugodnem</w:t>
      </w:r>
      <w:r w:rsidR="00B420B0" w:rsidRPr="005C3200">
        <w:rPr>
          <w:sz w:val="24"/>
          <w:szCs w:val="24"/>
        </w:rPr>
        <w:t>u</w:t>
      </w:r>
      <w:r w:rsidRPr="005C3200">
        <w:rPr>
          <w:sz w:val="24"/>
          <w:szCs w:val="24"/>
        </w:rPr>
        <w:t xml:space="preserve"> finančnem</w:t>
      </w:r>
      <w:r w:rsidR="00B420B0" w:rsidRPr="005C3200">
        <w:rPr>
          <w:sz w:val="24"/>
          <w:szCs w:val="24"/>
        </w:rPr>
        <w:t>u</w:t>
      </w:r>
      <w:r w:rsidRPr="005C3200">
        <w:rPr>
          <w:sz w:val="24"/>
          <w:szCs w:val="24"/>
        </w:rPr>
        <w:t xml:space="preserve"> poslovanju.</w:t>
      </w:r>
    </w:p>
    <w:p w:rsidR="00846CE2" w:rsidRPr="005C3200" w:rsidRDefault="005C39AF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- Mestna občina Slovenj Gradec nam še naprej zagotavlja brezplačni najem pisarne</w:t>
      </w:r>
      <w:r w:rsidR="00710DEE" w:rsidRPr="005C3200">
        <w:rPr>
          <w:sz w:val="24"/>
          <w:szCs w:val="24"/>
        </w:rPr>
        <w:t xml:space="preserve"> (plačuje</w:t>
      </w:r>
      <w:r w:rsidRPr="005C3200">
        <w:rPr>
          <w:sz w:val="24"/>
          <w:szCs w:val="24"/>
        </w:rPr>
        <w:t>mo samo obratovalne stroške)</w:t>
      </w:r>
      <w:r w:rsidR="00B22FDB" w:rsidRPr="005C3200">
        <w:rPr>
          <w:sz w:val="24"/>
          <w:szCs w:val="24"/>
        </w:rPr>
        <w:t xml:space="preserve"> Ker pa v pisarni ni dovolj prostora, smo sestanke predsedstva opravljali v pisarni Strelskega društva v Slovenj Gradcu, za kar je jim še posebej zahvaljujemo. </w:t>
      </w:r>
      <w:r w:rsidR="00710DEE" w:rsidRPr="005C3200">
        <w:rPr>
          <w:sz w:val="24"/>
          <w:szCs w:val="24"/>
        </w:rPr>
        <w:t xml:space="preserve"> </w:t>
      </w:r>
    </w:p>
    <w:p w:rsidR="00B22FDB" w:rsidRPr="005C3200" w:rsidRDefault="00B22FDB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- Občina Mislinja nam je poleg donacije pokrila nekatere stroške in nam omogočila brezplačno prisotnost naših članov na  njihovih aktivnostih. </w:t>
      </w:r>
    </w:p>
    <w:p w:rsidR="00B22FDB" w:rsidRPr="005C3200" w:rsidRDefault="00B22FDB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( Več o finančnem poslovanju v finančnem poročilu.)</w:t>
      </w:r>
    </w:p>
    <w:p w:rsidR="00532A3E" w:rsidRPr="005C3200" w:rsidRDefault="00532A3E">
      <w:pPr>
        <w:rPr>
          <w:color w:val="C0504D" w:themeColor="accent2"/>
          <w:sz w:val="24"/>
          <w:szCs w:val="24"/>
        </w:rPr>
      </w:pPr>
    </w:p>
    <w:p w:rsidR="00710DEE" w:rsidRPr="005C3200" w:rsidRDefault="00710DEE">
      <w:pPr>
        <w:rPr>
          <w:sz w:val="24"/>
          <w:szCs w:val="24"/>
        </w:rPr>
      </w:pPr>
      <w:r w:rsidRPr="005C3200">
        <w:rPr>
          <w:b/>
          <w:bCs/>
          <w:sz w:val="24"/>
          <w:szCs w:val="24"/>
        </w:rPr>
        <w:t>3.</w:t>
      </w:r>
      <w:r w:rsidR="00E41BE4" w:rsidRPr="005C3200">
        <w:rPr>
          <w:b/>
          <w:bCs/>
          <w:sz w:val="24"/>
          <w:szCs w:val="24"/>
        </w:rPr>
        <w:t xml:space="preserve"> IZVEDBA LETNEGA NAČRTA AKTIVNOSTI </w:t>
      </w:r>
    </w:p>
    <w:p w:rsidR="00710DEE" w:rsidRPr="005C3200" w:rsidRDefault="00710DEE">
      <w:pPr>
        <w:rPr>
          <w:sz w:val="24"/>
          <w:szCs w:val="24"/>
        </w:rPr>
      </w:pPr>
    </w:p>
    <w:p w:rsidR="00710DEE" w:rsidRPr="005C3200" w:rsidRDefault="006D17BE">
      <w:pPr>
        <w:rPr>
          <w:b/>
          <w:bCs/>
          <w:sz w:val="24"/>
          <w:szCs w:val="24"/>
        </w:rPr>
      </w:pPr>
      <w:r w:rsidRPr="005C3200">
        <w:rPr>
          <w:b/>
          <w:bCs/>
          <w:sz w:val="24"/>
          <w:szCs w:val="24"/>
        </w:rPr>
        <w:t>a</w:t>
      </w:r>
      <w:r w:rsidR="00710DEE" w:rsidRPr="005C3200">
        <w:rPr>
          <w:b/>
          <w:bCs/>
          <w:sz w:val="24"/>
          <w:szCs w:val="24"/>
        </w:rPr>
        <w:t>.) Vojaško strokovno usposabljanje</w:t>
      </w:r>
    </w:p>
    <w:p w:rsidR="00710DEE" w:rsidRPr="005C3200" w:rsidRDefault="00710DEE">
      <w:pPr>
        <w:rPr>
          <w:b/>
          <w:bCs/>
          <w:sz w:val="24"/>
          <w:szCs w:val="24"/>
        </w:rPr>
      </w:pPr>
    </w:p>
    <w:p w:rsidR="00710DEE" w:rsidRPr="005C3200" w:rsidRDefault="00285077">
      <w:pPr>
        <w:rPr>
          <w:sz w:val="24"/>
          <w:szCs w:val="24"/>
        </w:rPr>
      </w:pPr>
      <w:r w:rsidRPr="005C3200">
        <w:rPr>
          <w:sz w:val="24"/>
          <w:szCs w:val="24"/>
        </w:rPr>
        <w:t xml:space="preserve">Na področju vojaško strokovnega usposabljanja </w:t>
      </w:r>
      <w:r w:rsidR="00710DEE" w:rsidRPr="005C3200">
        <w:rPr>
          <w:sz w:val="24"/>
          <w:szCs w:val="24"/>
        </w:rPr>
        <w:t xml:space="preserve"> so bile </w:t>
      </w:r>
      <w:r w:rsidRPr="005C3200">
        <w:rPr>
          <w:sz w:val="24"/>
          <w:szCs w:val="24"/>
        </w:rPr>
        <w:t xml:space="preserve">izvedene </w:t>
      </w:r>
      <w:r w:rsidR="00710DEE" w:rsidRPr="005C3200">
        <w:rPr>
          <w:sz w:val="24"/>
          <w:szCs w:val="24"/>
        </w:rPr>
        <w:t xml:space="preserve">naslednje  </w:t>
      </w:r>
      <w:r w:rsidRPr="005C3200">
        <w:rPr>
          <w:sz w:val="24"/>
          <w:szCs w:val="24"/>
        </w:rPr>
        <w:t>pomembnejše aktivnosti</w:t>
      </w:r>
      <w:r w:rsidR="00710DEE" w:rsidRPr="005C3200">
        <w:rPr>
          <w:sz w:val="24"/>
          <w:szCs w:val="24"/>
        </w:rPr>
        <w:t>:</w:t>
      </w:r>
    </w:p>
    <w:p w:rsidR="00285077" w:rsidRPr="005C3200" w:rsidRDefault="00285077">
      <w:pPr>
        <w:rPr>
          <w:sz w:val="24"/>
          <w:szCs w:val="24"/>
        </w:rPr>
      </w:pPr>
    </w:p>
    <w:p w:rsidR="00D77ADA" w:rsidRPr="005C3200" w:rsidRDefault="00D77ADA" w:rsidP="003D0553">
      <w:pPr>
        <w:numPr>
          <w:ilvl w:val="0"/>
          <w:numId w:val="11"/>
        </w:numPr>
        <w:rPr>
          <w:sz w:val="24"/>
          <w:szCs w:val="24"/>
        </w:rPr>
      </w:pPr>
      <w:r w:rsidRPr="005C3200">
        <w:rPr>
          <w:sz w:val="24"/>
          <w:szCs w:val="24"/>
        </w:rPr>
        <w:t>Izvedba vojaško strokovne eksku</w:t>
      </w:r>
      <w:r w:rsidR="00B9755F" w:rsidRPr="005C3200">
        <w:rPr>
          <w:sz w:val="24"/>
          <w:szCs w:val="24"/>
        </w:rPr>
        <w:t xml:space="preserve">rzije z obiskom Vojašnice v Celju </w:t>
      </w:r>
      <w:r w:rsidR="00B420B0" w:rsidRPr="005C3200">
        <w:rPr>
          <w:sz w:val="24"/>
          <w:szCs w:val="24"/>
        </w:rPr>
        <w:t xml:space="preserve"> </w:t>
      </w:r>
      <w:r w:rsidR="00B9755F" w:rsidRPr="005C3200">
        <w:rPr>
          <w:sz w:val="24"/>
          <w:szCs w:val="24"/>
        </w:rPr>
        <w:t>in spominskih obeležji na območju Laškega, udeležba 39 oseb</w:t>
      </w:r>
      <w:r w:rsidR="005A6F11" w:rsidRPr="005C3200">
        <w:rPr>
          <w:sz w:val="24"/>
          <w:szCs w:val="24"/>
        </w:rPr>
        <w:t>.</w:t>
      </w:r>
    </w:p>
    <w:p w:rsidR="005A6F11" w:rsidRPr="005C3200" w:rsidRDefault="005A6F11" w:rsidP="003D0553">
      <w:pPr>
        <w:numPr>
          <w:ilvl w:val="0"/>
          <w:numId w:val="11"/>
        </w:numPr>
        <w:rPr>
          <w:sz w:val="24"/>
          <w:szCs w:val="24"/>
        </w:rPr>
      </w:pPr>
      <w:r w:rsidRPr="005C3200">
        <w:rPr>
          <w:sz w:val="24"/>
          <w:szCs w:val="24"/>
        </w:rPr>
        <w:t>Strokovna ekskurzija na območje Kočevja. Obisk specialne enote SV, podzemnega ob</w:t>
      </w:r>
      <w:r w:rsidR="009A2153" w:rsidRPr="005C3200">
        <w:rPr>
          <w:sz w:val="24"/>
          <w:szCs w:val="24"/>
        </w:rPr>
        <w:t xml:space="preserve">jekta Škrilj in občine Osilnica, </w:t>
      </w:r>
      <w:r w:rsidRPr="005C3200">
        <w:rPr>
          <w:sz w:val="24"/>
          <w:szCs w:val="24"/>
        </w:rPr>
        <w:t xml:space="preserve"> </w:t>
      </w:r>
      <w:r w:rsidR="009A2153" w:rsidRPr="005C3200">
        <w:rPr>
          <w:sz w:val="24"/>
          <w:szCs w:val="24"/>
        </w:rPr>
        <w:t xml:space="preserve">udeležba 55 oseb. </w:t>
      </w:r>
    </w:p>
    <w:p w:rsidR="003D0553" w:rsidRPr="005C3200" w:rsidRDefault="00D77ADA" w:rsidP="003D0553">
      <w:pPr>
        <w:numPr>
          <w:ilvl w:val="0"/>
          <w:numId w:val="11"/>
        </w:numPr>
        <w:rPr>
          <w:sz w:val="24"/>
          <w:szCs w:val="24"/>
        </w:rPr>
      </w:pPr>
      <w:r w:rsidRPr="005C3200">
        <w:rPr>
          <w:sz w:val="24"/>
          <w:szCs w:val="24"/>
        </w:rPr>
        <w:t>Izvedba Orientacijskega pohoda z usp</w:t>
      </w:r>
      <w:r w:rsidR="00B9755F" w:rsidRPr="005C3200">
        <w:rPr>
          <w:sz w:val="24"/>
          <w:szCs w:val="24"/>
        </w:rPr>
        <w:t>osabljanjem po temi "prva pomoč na pohodih</w:t>
      </w:r>
      <w:r w:rsidR="003D0553" w:rsidRPr="005C3200">
        <w:rPr>
          <w:sz w:val="24"/>
          <w:szCs w:val="24"/>
        </w:rPr>
        <w:t>", u</w:t>
      </w:r>
      <w:r w:rsidR="00B9755F" w:rsidRPr="005C3200">
        <w:rPr>
          <w:sz w:val="24"/>
          <w:szCs w:val="24"/>
        </w:rPr>
        <w:t>deležba 29</w:t>
      </w:r>
      <w:r w:rsidRPr="005C3200">
        <w:rPr>
          <w:sz w:val="24"/>
          <w:szCs w:val="24"/>
        </w:rPr>
        <w:t xml:space="preserve"> oseb</w:t>
      </w:r>
      <w:r w:rsidR="003D0553" w:rsidRPr="005C3200">
        <w:rPr>
          <w:sz w:val="24"/>
          <w:szCs w:val="24"/>
        </w:rPr>
        <w:t>.</w:t>
      </w:r>
    </w:p>
    <w:p w:rsidR="00D77ADA" w:rsidRPr="005C3200" w:rsidRDefault="003D0553" w:rsidP="003D0553">
      <w:pPr>
        <w:numPr>
          <w:ilvl w:val="0"/>
          <w:numId w:val="11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Izvedba strokovnega predavanja </w:t>
      </w:r>
      <w:r w:rsidR="00D77ADA" w:rsidRPr="005C3200">
        <w:rPr>
          <w:sz w:val="24"/>
          <w:szCs w:val="24"/>
        </w:rPr>
        <w:t xml:space="preserve"> </w:t>
      </w:r>
      <w:r w:rsidR="00B9755F" w:rsidRPr="005C3200">
        <w:rPr>
          <w:sz w:val="24"/>
          <w:szCs w:val="24"/>
        </w:rPr>
        <w:t>na temo "Nato</w:t>
      </w:r>
      <w:r w:rsidR="001E0521" w:rsidRPr="005C3200">
        <w:rPr>
          <w:sz w:val="24"/>
          <w:szCs w:val="24"/>
        </w:rPr>
        <w:t xml:space="preserve"> in Slovenija </w:t>
      </w:r>
      <w:r w:rsidR="00B9755F" w:rsidRPr="005C3200">
        <w:rPr>
          <w:sz w:val="24"/>
          <w:szCs w:val="24"/>
        </w:rPr>
        <w:t>", udeležba 38</w:t>
      </w:r>
      <w:r w:rsidRPr="005C3200">
        <w:rPr>
          <w:sz w:val="24"/>
          <w:szCs w:val="24"/>
        </w:rPr>
        <w:t xml:space="preserve"> oseb.</w:t>
      </w:r>
    </w:p>
    <w:p w:rsidR="00DA39B7" w:rsidRPr="005C3200" w:rsidRDefault="00DA39B7" w:rsidP="003D0553">
      <w:pPr>
        <w:numPr>
          <w:ilvl w:val="0"/>
          <w:numId w:val="11"/>
        </w:numPr>
        <w:rPr>
          <w:sz w:val="24"/>
          <w:szCs w:val="24"/>
        </w:rPr>
      </w:pPr>
      <w:r w:rsidRPr="005C3200">
        <w:rPr>
          <w:sz w:val="24"/>
          <w:szCs w:val="24"/>
        </w:rPr>
        <w:t>Udeležba naši</w:t>
      </w:r>
      <w:r w:rsidR="008B32D2" w:rsidRPr="005C3200">
        <w:rPr>
          <w:sz w:val="24"/>
          <w:szCs w:val="24"/>
        </w:rPr>
        <w:t>h</w:t>
      </w:r>
      <w:r w:rsidRPr="005C3200">
        <w:rPr>
          <w:sz w:val="24"/>
          <w:szCs w:val="24"/>
        </w:rPr>
        <w:t xml:space="preserve"> članov na strelskem urjenju s pištolo v Slovenj Gradcu.</w:t>
      </w:r>
    </w:p>
    <w:p w:rsidR="00DA39B7" w:rsidRPr="005C3200" w:rsidRDefault="00DA39B7" w:rsidP="003D0553">
      <w:pPr>
        <w:numPr>
          <w:ilvl w:val="0"/>
          <w:numId w:val="11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naših članov na strelskem </w:t>
      </w:r>
      <w:r w:rsidR="00B9755F" w:rsidRPr="005C3200">
        <w:rPr>
          <w:sz w:val="24"/>
          <w:szCs w:val="24"/>
        </w:rPr>
        <w:t xml:space="preserve">urjenju z vojaško puško na strelišču </w:t>
      </w:r>
      <w:proofErr w:type="spellStart"/>
      <w:r w:rsidR="00B9755F" w:rsidRPr="005C3200">
        <w:rPr>
          <w:sz w:val="24"/>
          <w:szCs w:val="24"/>
        </w:rPr>
        <w:t>Velenik</w:t>
      </w:r>
      <w:proofErr w:type="spellEnd"/>
      <w:r w:rsidRPr="005C3200">
        <w:rPr>
          <w:sz w:val="24"/>
          <w:szCs w:val="24"/>
        </w:rPr>
        <w:t xml:space="preserve">. </w:t>
      </w:r>
    </w:p>
    <w:p w:rsidR="003D0553" w:rsidRPr="005C3200" w:rsidRDefault="003D0553" w:rsidP="003D0553">
      <w:pPr>
        <w:numPr>
          <w:ilvl w:val="0"/>
          <w:numId w:val="11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zastavonoš na </w:t>
      </w:r>
      <w:r w:rsidR="00B9755F" w:rsidRPr="005C3200">
        <w:rPr>
          <w:sz w:val="24"/>
          <w:szCs w:val="24"/>
        </w:rPr>
        <w:t>usposabljanju, meseca marca 2017</w:t>
      </w:r>
      <w:r w:rsidRPr="005C3200">
        <w:rPr>
          <w:sz w:val="24"/>
          <w:szCs w:val="24"/>
        </w:rPr>
        <w:t xml:space="preserve"> na Igu</w:t>
      </w:r>
    </w:p>
    <w:p w:rsidR="003D0553" w:rsidRPr="005C3200" w:rsidRDefault="003D0553" w:rsidP="003D0553">
      <w:pPr>
        <w:numPr>
          <w:ilvl w:val="0"/>
          <w:numId w:val="11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zastavonoš na usposabljanju </w:t>
      </w:r>
      <w:r w:rsidR="00B9755F" w:rsidRPr="005C3200">
        <w:rPr>
          <w:sz w:val="24"/>
          <w:szCs w:val="24"/>
        </w:rPr>
        <w:t>in srečanju v Dravogradu, junij 2017</w:t>
      </w:r>
    </w:p>
    <w:p w:rsidR="00D77ADA" w:rsidRPr="005C3200" w:rsidRDefault="00D77ADA">
      <w:pPr>
        <w:rPr>
          <w:sz w:val="24"/>
          <w:szCs w:val="24"/>
        </w:rPr>
      </w:pPr>
    </w:p>
    <w:p w:rsidR="00D77ADA" w:rsidRPr="005C3200" w:rsidRDefault="003D0553">
      <w:pPr>
        <w:rPr>
          <w:sz w:val="24"/>
          <w:szCs w:val="24"/>
        </w:rPr>
      </w:pPr>
      <w:r w:rsidRPr="005C3200">
        <w:rPr>
          <w:sz w:val="24"/>
          <w:szCs w:val="24"/>
        </w:rPr>
        <w:t xml:space="preserve">Posebej izražam zadovoljstvo zaradi dobre udeležbe članov na teh aktivnostih. </w:t>
      </w:r>
    </w:p>
    <w:p w:rsidR="00875BBC" w:rsidRPr="005C3200" w:rsidRDefault="00875BBC">
      <w:pPr>
        <w:rPr>
          <w:b/>
          <w:bCs/>
          <w:sz w:val="24"/>
          <w:szCs w:val="24"/>
        </w:rPr>
      </w:pPr>
    </w:p>
    <w:p w:rsidR="00710DEE" w:rsidRPr="005C3200" w:rsidRDefault="00E41BE4">
      <w:pPr>
        <w:rPr>
          <w:sz w:val="24"/>
          <w:szCs w:val="24"/>
        </w:rPr>
      </w:pPr>
      <w:r w:rsidRPr="005C3200">
        <w:rPr>
          <w:b/>
          <w:bCs/>
          <w:sz w:val="24"/>
          <w:szCs w:val="24"/>
        </w:rPr>
        <w:t>b</w:t>
      </w:r>
      <w:r w:rsidR="00710DEE" w:rsidRPr="005C3200">
        <w:rPr>
          <w:b/>
          <w:bCs/>
          <w:sz w:val="24"/>
          <w:szCs w:val="24"/>
        </w:rPr>
        <w:t>.) Sodelovanje z občinama in lokalnimi  skupnostmi</w:t>
      </w:r>
    </w:p>
    <w:p w:rsidR="00710DEE" w:rsidRPr="005C3200" w:rsidRDefault="00710DEE">
      <w:pPr>
        <w:rPr>
          <w:sz w:val="24"/>
          <w:szCs w:val="24"/>
        </w:rPr>
      </w:pPr>
    </w:p>
    <w:p w:rsidR="00710DEE" w:rsidRPr="005C3200" w:rsidRDefault="0071550A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Obema občinama so bile v toku leta predstavljene vsebine naših aktivnosti. </w:t>
      </w:r>
      <w:r w:rsidR="00970416" w:rsidRPr="005C3200">
        <w:rPr>
          <w:sz w:val="24"/>
          <w:szCs w:val="24"/>
        </w:rPr>
        <w:t>V toku leta 2017 so bile na občinskih in ostalih lokalnih skupnostih izvedene naslednje aktivnosti:</w:t>
      </w:r>
    </w:p>
    <w:p w:rsidR="001E4CF1" w:rsidRPr="005C3200" w:rsidRDefault="001E4CF1">
      <w:pPr>
        <w:jc w:val="both"/>
        <w:rPr>
          <w:sz w:val="24"/>
          <w:szCs w:val="24"/>
        </w:rPr>
      </w:pPr>
    </w:p>
    <w:p w:rsidR="001E4CF1" w:rsidRPr="005C3200" w:rsidRDefault="001E4CF1" w:rsidP="00D270D5">
      <w:pPr>
        <w:numPr>
          <w:ilvl w:val="0"/>
          <w:numId w:val="13"/>
        </w:num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Srečanje pripadnikov S</w:t>
      </w:r>
      <w:r w:rsidR="007E3ED2" w:rsidRPr="005C3200">
        <w:rPr>
          <w:sz w:val="24"/>
          <w:szCs w:val="24"/>
        </w:rPr>
        <w:t xml:space="preserve">V iz 72. </w:t>
      </w:r>
      <w:proofErr w:type="spellStart"/>
      <w:r w:rsidR="007E3ED2" w:rsidRPr="005C3200">
        <w:rPr>
          <w:sz w:val="24"/>
          <w:szCs w:val="24"/>
        </w:rPr>
        <w:t>br</w:t>
      </w:r>
      <w:proofErr w:type="spellEnd"/>
      <w:r w:rsidR="007E3ED2" w:rsidRPr="005C3200">
        <w:rPr>
          <w:sz w:val="24"/>
          <w:szCs w:val="24"/>
        </w:rPr>
        <w:t>. in 20</w:t>
      </w:r>
      <w:r w:rsidR="002F4E08" w:rsidRPr="005C3200">
        <w:rPr>
          <w:sz w:val="24"/>
          <w:szCs w:val="24"/>
        </w:rPr>
        <w:t>.</w:t>
      </w:r>
      <w:r w:rsidR="007E3ED2" w:rsidRPr="005C3200">
        <w:rPr>
          <w:sz w:val="24"/>
          <w:szCs w:val="24"/>
        </w:rPr>
        <w:t xml:space="preserve"> PEHP skupaj s</w:t>
      </w:r>
      <w:r w:rsidRPr="005C3200">
        <w:rPr>
          <w:sz w:val="24"/>
          <w:szCs w:val="24"/>
        </w:rPr>
        <w:t xml:space="preserve"> posameznimi člani OZ</w:t>
      </w:r>
      <w:r w:rsidR="00B9755F" w:rsidRPr="005C3200">
        <w:rPr>
          <w:sz w:val="24"/>
          <w:szCs w:val="24"/>
        </w:rPr>
        <w:t>SČ MD pri županu občine Slovenj Gradec in izveden posvet na temo "Civilno vojaško sodelovanje"v januarju 2017</w:t>
      </w:r>
      <w:r w:rsidRPr="005C3200">
        <w:rPr>
          <w:sz w:val="24"/>
          <w:szCs w:val="24"/>
        </w:rPr>
        <w:t>.</w:t>
      </w:r>
    </w:p>
    <w:p w:rsidR="001E4CF1" w:rsidRPr="005C3200" w:rsidRDefault="001E4CF1" w:rsidP="00D270D5">
      <w:pPr>
        <w:numPr>
          <w:ilvl w:val="0"/>
          <w:numId w:val="13"/>
        </w:num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Tovrstno srečanje je bilo že izvedeno tudi letos pri ž</w:t>
      </w:r>
      <w:r w:rsidR="00B9755F" w:rsidRPr="005C3200">
        <w:rPr>
          <w:sz w:val="24"/>
          <w:szCs w:val="24"/>
        </w:rPr>
        <w:t>upanu Mislinja (24.1. 2018</w:t>
      </w:r>
      <w:r w:rsidRPr="005C3200">
        <w:rPr>
          <w:sz w:val="24"/>
          <w:szCs w:val="24"/>
        </w:rPr>
        <w:t>)</w:t>
      </w:r>
    </w:p>
    <w:p w:rsidR="00B9755F" w:rsidRPr="005C3200" w:rsidRDefault="005A6F11" w:rsidP="00D270D5">
      <w:pPr>
        <w:numPr>
          <w:ilvl w:val="0"/>
          <w:numId w:val="13"/>
        </w:num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Tehnični zbor in nastop orkestra SV v Mislinji, maja2017</w:t>
      </w:r>
    </w:p>
    <w:p w:rsidR="00B9755F" w:rsidRPr="005C3200" w:rsidRDefault="001E4CF1" w:rsidP="00B9755F">
      <w:pPr>
        <w:numPr>
          <w:ilvl w:val="0"/>
          <w:numId w:val="13"/>
        </w:num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Nastop o</w:t>
      </w:r>
      <w:r w:rsidR="005A6F11" w:rsidRPr="005C3200">
        <w:rPr>
          <w:sz w:val="24"/>
          <w:szCs w:val="24"/>
        </w:rPr>
        <w:t>rkestra SV v Slovenj Gradcu, oktobra 2017 in nastop enote garde SV, maja 2017.</w:t>
      </w:r>
    </w:p>
    <w:p w:rsidR="004818B4" w:rsidRPr="005C3200" w:rsidRDefault="004818B4" w:rsidP="004818B4">
      <w:pPr>
        <w:numPr>
          <w:ilvl w:val="0"/>
          <w:numId w:val="13"/>
        </w:numPr>
        <w:tabs>
          <w:tab w:val="left" w:pos="360"/>
        </w:tabs>
        <w:rPr>
          <w:sz w:val="24"/>
          <w:szCs w:val="24"/>
        </w:rPr>
      </w:pPr>
      <w:r w:rsidRPr="005C3200">
        <w:rPr>
          <w:sz w:val="24"/>
          <w:szCs w:val="24"/>
        </w:rPr>
        <w:t>Organiziranost</w:t>
      </w:r>
      <w:r w:rsidR="00106311" w:rsidRPr="005C3200">
        <w:rPr>
          <w:sz w:val="24"/>
          <w:szCs w:val="24"/>
        </w:rPr>
        <w:t xml:space="preserve"> </w:t>
      </w:r>
      <w:r w:rsidRPr="005C3200">
        <w:rPr>
          <w:sz w:val="24"/>
          <w:szCs w:val="24"/>
        </w:rPr>
        <w:t xml:space="preserve"> </w:t>
      </w:r>
      <w:proofErr w:type="spellStart"/>
      <w:r w:rsidRPr="005C3200">
        <w:rPr>
          <w:sz w:val="24"/>
          <w:szCs w:val="24"/>
        </w:rPr>
        <w:t>izvidovanja</w:t>
      </w:r>
      <w:proofErr w:type="spellEnd"/>
      <w:r w:rsidRPr="005C3200">
        <w:rPr>
          <w:sz w:val="24"/>
          <w:szCs w:val="24"/>
        </w:rPr>
        <w:t xml:space="preserve"> </w:t>
      </w:r>
      <w:r w:rsidR="00106311" w:rsidRPr="005C3200">
        <w:rPr>
          <w:sz w:val="24"/>
          <w:szCs w:val="24"/>
        </w:rPr>
        <w:t xml:space="preserve"> </w:t>
      </w:r>
      <w:r w:rsidRPr="005C3200">
        <w:rPr>
          <w:sz w:val="24"/>
          <w:szCs w:val="24"/>
        </w:rPr>
        <w:t xml:space="preserve">iz zraka, s poletom helikopterja SV na območju Koroške z udeležbo predstavnikov obeh občin. </w:t>
      </w:r>
    </w:p>
    <w:p w:rsidR="00B9755F" w:rsidRPr="005C3200" w:rsidRDefault="00B9755F" w:rsidP="005A6F11">
      <w:pPr>
        <w:ind w:left="720"/>
        <w:jc w:val="both"/>
        <w:rPr>
          <w:sz w:val="24"/>
          <w:szCs w:val="24"/>
        </w:rPr>
      </w:pPr>
    </w:p>
    <w:p w:rsidR="0071550A" w:rsidRPr="005C3200" w:rsidRDefault="00D270D5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Ostale aktivnosti in udeležbe naših članov na občinskih prireditvah:</w:t>
      </w:r>
    </w:p>
    <w:p w:rsidR="00D270D5" w:rsidRPr="005C3200" w:rsidRDefault="00D270D5">
      <w:pPr>
        <w:jc w:val="both"/>
        <w:rPr>
          <w:sz w:val="24"/>
          <w:szCs w:val="24"/>
        </w:rPr>
      </w:pPr>
    </w:p>
    <w:p w:rsidR="00471483" w:rsidRPr="005C3200" w:rsidRDefault="00471483" w:rsidP="00471483">
      <w:pPr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 članov OZSČ MD na osrednji  proslavi MO SG  ob Dnevu upora,  aprila  2017, </w:t>
      </w:r>
    </w:p>
    <w:p w:rsidR="00471483" w:rsidRPr="005C3200" w:rsidRDefault="00471483" w:rsidP="00471483">
      <w:pPr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5C3200">
        <w:rPr>
          <w:sz w:val="24"/>
          <w:szCs w:val="24"/>
        </w:rPr>
        <w:t>Udeležba na spominskih slovesnosti v parku herojev v Slovenj Gradcu, junija 2017.</w:t>
      </w:r>
    </w:p>
    <w:p w:rsidR="00471483" w:rsidRPr="005C3200" w:rsidRDefault="00471483" w:rsidP="00471483">
      <w:pPr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5C3200">
        <w:rPr>
          <w:sz w:val="24"/>
          <w:szCs w:val="24"/>
        </w:rPr>
        <w:t>Udeležba na  komemoraciji v Parku herojev v Slovenj Gradcu,  oktobra 2017,</w:t>
      </w:r>
    </w:p>
    <w:p w:rsidR="00471483" w:rsidRPr="005C3200" w:rsidRDefault="00471483" w:rsidP="00471483">
      <w:pPr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5C3200">
        <w:rPr>
          <w:sz w:val="24"/>
          <w:szCs w:val="24"/>
        </w:rPr>
        <w:t>Udeležba na slavnostni seji MOSG,  septembra 2017</w:t>
      </w:r>
    </w:p>
    <w:p w:rsidR="00471483" w:rsidRPr="005C3200" w:rsidRDefault="00471483" w:rsidP="00471483">
      <w:pPr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večjega števila članov na izbranih aktivnostih v tednu občinskega praznika občine Mislinja, v juniju  2017. </w:t>
      </w:r>
    </w:p>
    <w:p w:rsidR="00471483" w:rsidRPr="005C3200" w:rsidRDefault="00471483" w:rsidP="00471483">
      <w:pPr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na pohodu iz Mislinje na  Črni vrh, 08.02.2017, </w:t>
      </w:r>
    </w:p>
    <w:p w:rsidR="00471483" w:rsidRPr="005C3200" w:rsidRDefault="00471483" w:rsidP="00471483">
      <w:pPr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5C3200">
        <w:rPr>
          <w:sz w:val="24"/>
          <w:szCs w:val="24"/>
        </w:rPr>
        <w:t xml:space="preserve"> Udeležba na proslavi na </w:t>
      </w:r>
      <w:proofErr w:type="spellStart"/>
      <w:r w:rsidRPr="005C3200">
        <w:rPr>
          <w:sz w:val="24"/>
          <w:szCs w:val="24"/>
        </w:rPr>
        <w:t>Osankarici</w:t>
      </w:r>
      <w:proofErr w:type="spellEnd"/>
      <w:r w:rsidRPr="005C3200">
        <w:rPr>
          <w:sz w:val="24"/>
          <w:szCs w:val="24"/>
        </w:rPr>
        <w:t xml:space="preserve">, skupaj s predstavniki občine Mislinja in ZZB NOB. </w:t>
      </w:r>
    </w:p>
    <w:p w:rsidR="00471483" w:rsidRPr="005C3200" w:rsidRDefault="00471483" w:rsidP="00471483">
      <w:pPr>
        <w:numPr>
          <w:ilvl w:val="0"/>
          <w:numId w:val="9"/>
        </w:numPr>
        <w:tabs>
          <w:tab w:val="left" w:pos="360"/>
        </w:tabs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na slavnostni seji in prednovoletnem sprejemu v občini Mislinja. </w:t>
      </w:r>
    </w:p>
    <w:p w:rsidR="00471483" w:rsidRPr="005C3200" w:rsidRDefault="00471483">
      <w:pPr>
        <w:jc w:val="both"/>
        <w:rPr>
          <w:sz w:val="24"/>
          <w:szCs w:val="24"/>
        </w:rPr>
      </w:pPr>
    </w:p>
    <w:p w:rsidR="00710DEE" w:rsidRPr="005C3200" w:rsidRDefault="00B00D79" w:rsidP="00B00D79">
      <w:pPr>
        <w:tabs>
          <w:tab w:val="left" w:pos="525"/>
        </w:tabs>
        <w:ind w:left="360"/>
        <w:rPr>
          <w:sz w:val="24"/>
          <w:szCs w:val="24"/>
        </w:rPr>
      </w:pPr>
      <w:r w:rsidRPr="005C3200">
        <w:rPr>
          <w:b/>
          <w:bCs/>
          <w:sz w:val="24"/>
          <w:szCs w:val="24"/>
        </w:rPr>
        <w:t xml:space="preserve">c. </w:t>
      </w:r>
      <w:r w:rsidR="00710DEE" w:rsidRPr="005C3200">
        <w:rPr>
          <w:b/>
          <w:bCs/>
          <w:sz w:val="24"/>
          <w:szCs w:val="24"/>
        </w:rPr>
        <w:t>Rekreativne in družabne aktivnosti</w:t>
      </w:r>
    </w:p>
    <w:p w:rsidR="003672CD" w:rsidRPr="005C3200" w:rsidRDefault="003672CD">
      <w:pPr>
        <w:pStyle w:val="Odstavekseznama"/>
        <w:ind w:left="0"/>
        <w:rPr>
          <w:sz w:val="24"/>
          <w:szCs w:val="24"/>
        </w:rPr>
      </w:pPr>
    </w:p>
    <w:p w:rsidR="003672CD" w:rsidRPr="005C3200" w:rsidRDefault="003672CD">
      <w:pPr>
        <w:pStyle w:val="Odstavekseznama"/>
        <w:ind w:left="0"/>
        <w:rPr>
          <w:sz w:val="24"/>
          <w:szCs w:val="24"/>
        </w:rPr>
      </w:pPr>
      <w:r w:rsidRPr="005C3200">
        <w:rPr>
          <w:sz w:val="24"/>
          <w:szCs w:val="24"/>
        </w:rPr>
        <w:t>Družabne</w:t>
      </w:r>
      <w:r w:rsidR="001F3BBD" w:rsidRPr="005C3200">
        <w:rPr>
          <w:sz w:val="24"/>
          <w:szCs w:val="24"/>
        </w:rPr>
        <w:t xml:space="preserve"> aktivnosti</w:t>
      </w:r>
      <w:r w:rsidRPr="005C3200">
        <w:rPr>
          <w:sz w:val="24"/>
          <w:szCs w:val="24"/>
        </w:rPr>
        <w:t xml:space="preserve"> smo realizirali skupaj z drugimi našimi aktivnostmi in sicer:</w:t>
      </w:r>
    </w:p>
    <w:p w:rsidR="003672CD" w:rsidRPr="005C3200" w:rsidRDefault="003672CD">
      <w:pPr>
        <w:pStyle w:val="Odstavekseznama"/>
        <w:ind w:left="0"/>
        <w:rPr>
          <w:sz w:val="24"/>
          <w:szCs w:val="24"/>
        </w:rPr>
      </w:pPr>
    </w:p>
    <w:p w:rsidR="003672CD" w:rsidRPr="005C3200" w:rsidRDefault="003672CD" w:rsidP="003672CD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V okviru izvedbe </w:t>
      </w:r>
      <w:r w:rsidR="005A6F11" w:rsidRPr="005C3200">
        <w:rPr>
          <w:sz w:val="24"/>
          <w:szCs w:val="24"/>
        </w:rPr>
        <w:t>rednega letne</w:t>
      </w:r>
      <w:r w:rsidR="004818B4" w:rsidRPr="005C3200">
        <w:rPr>
          <w:sz w:val="24"/>
          <w:szCs w:val="24"/>
        </w:rPr>
        <w:t xml:space="preserve">ga </w:t>
      </w:r>
      <w:r w:rsidR="005A6F11" w:rsidRPr="005C3200">
        <w:rPr>
          <w:sz w:val="24"/>
          <w:szCs w:val="24"/>
        </w:rPr>
        <w:t xml:space="preserve"> zbora združenja 24.2. 2017</w:t>
      </w:r>
    </w:p>
    <w:p w:rsidR="003672CD" w:rsidRPr="005C3200" w:rsidRDefault="003672CD" w:rsidP="00352565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dveh vojaško strokovnih ekskurzij  ( </w:t>
      </w:r>
      <w:r w:rsidR="005A6F11" w:rsidRPr="005C3200">
        <w:rPr>
          <w:sz w:val="24"/>
          <w:szCs w:val="24"/>
        </w:rPr>
        <w:t xml:space="preserve">na območje Celja in Kočevja) </w:t>
      </w:r>
    </w:p>
    <w:p w:rsidR="003672CD" w:rsidRPr="005C3200" w:rsidRDefault="003672CD" w:rsidP="00352565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5C3200">
        <w:rPr>
          <w:sz w:val="24"/>
          <w:szCs w:val="24"/>
        </w:rPr>
        <w:t>izvedbe orien</w:t>
      </w:r>
      <w:r w:rsidR="005A6F11" w:rsidRPr="005C3200">
        <w:rPr>
          <w:sz w:val="24"/>
          <w:szCs w:val="24"/>
        </w:rPr>
        <w:t>tacijskega pohoda in zaključka na kmetiji Lešnik v Golavabuki</w:t>
      </w:r>
      <w:r w:rsidRPr="005C3200">
        <w:rPr>
          <w:sz w:val="24"/>
          <w:szCs w:val="24"/>
        </w:rPr>
        <w:t xml:space="preserve">  </w:t>
      </w:r>
      <w:r w:rsidR="00352565" w:rsidRPr="005C3200">
        <w:rPr>
          <w:sz w:val="24"/>
          <w:szCs w:val="24"/>
        </w:rPr>
        <w:t>in</w:t>
      </w:r>
    </w:p>
    <w:p w:rsidR="005A6F11" w:rsidRPr="005C3200" w:rsidRDefault="003672CD" w:rsidP="009A2153">
      <w:pPr>
        <w:pStyle w:val="Odstavekseznama"/>
        <w:numPr>
          <w:ilvl w:val="0"/>
          <w:numId w:val="15"/>
        </w:numPr>
        <w:rPr>
          <w:sz w:val="24"/>
          <w:szCs w:val="24"/>
        </w:rPr>
      </w:pPr>
      <w:r w:rsidRPr="005C3200">
        <w:rPr>
          <w:sz w:val="24"/>
          <w:szCs w:val="24"/>
        </w:rPr>
        <w:t>V okviru st</w:t>
      </w:r>
      <w:r w:rsidR="005A6F11" w:rsidRPr="005C3200">
        <w:rPr>
          <w:sz w:val="24"/>
          <w:szCs w:val="24"/>
        </w:rPr>
        <w:t xml:space="preserve">rokovnega predavanja </w:t>
      </w:r>
      <w:r w:rsidR="00106311" w:rsidRPr="005C3200">
        <w:rPr>
          <w:sz w:val="24"/>
          <w:szCs w:val="24"/>
        </w:rPr>
        <w:t>v</w:t>
      </w:r>
      <w:r w:rsidR="005A6F11" w:rsidRPr="005C3200">
        <w:rPr>
          <w:sz w:val="24"/>
          <w:szCs w:val="24"/>
        </w:rPr>
        <w:t xml:space="preserve"> Podgorju</w:t>
      </w:r>
      <w:r w:rsidRPr="005C3200">
        <w:rPr>
          <w:sz w:val="24"/>
          <w:szCs w:val="24"/>
        </w:rPr>
        <w:t xml:space="preserve"> pri Slovenj Gradcu. </w:t>
      </w:r>
    </w:p>
    <w:p w:rsidR="005A2B25" w:rsidRPr="005C3200" w:rsidRDefault="005A2B25">
      <w:pPr>
        <w:jc w:val="both"/>
        <w:rPr>
          <w:sz w:val="24"/>
          <w:szCs w:val="24"/>
        </w:rPr>
      </w:pPr>
    </w:p>
    <w:p w:rsidR="00710DEE" w:rsidRPr="005C3200" w:rsidRDefault="00747D7D">
      <w:pPr>
        <w:rPr>
          <w:b/>
          <w:bCs/>
          <w:sz w:val="24"/>
          <w:szCs w:val="24"/>
        </w:rPr>
      </w:pPr>
      <w:r w:rsidRPr="005C3200">
        <w:rPr>
          <w:b/>
          <w:bCs/>
          <w:sz w:val="24"/>
          <w:szCs w:val="24"/>
        </w:rPr>
        <w:t>e</w:t>
      </w:r>
      <w:r w:rsidR="00710DEE" w:rsidRPr="005C3200">
        <w:rPr>
          <w:b/>
          <w:bCs/>
          <w:sz w:val="24"/>
          <w:szCs w:val="24"/>
        </w:rPr>
        <w:t>.) Ohranjanje tradicij</w:t>
      </w:r>
      <w:r w:rsidR="00037A58" w:rsidRPr="005C3200">
        <w:rPr>
          <w:b/>
          <w:bCs/>
          <w:sz w:val="24"/>
          <w:szCs w:val="24"/>
        </w:rPr>
        <w:t xml:space="preserve">, krepitve zgodovinskega spomina </w:t>
      </w:r>
      <w:r w:rsidR="00710DEE" w:rsidRPr="005C3200">
        <w:rPr>
          <w:b/>
          <w:bCs/>
          <w:sz w:val="24"/>
          <w:szCs w:val="24"/>
        </w:rPr>
        <w:t xml:space="preserve"> in </w:t>
      </w:r>
      <w:r w:rsidR="00037A58" w:rsidRPr="005C3200">
        <w:rPr>
          <w:b/>
          <w:bCs/>
          <w:sz w:val="24"/>
          <w:szCs w:val="24"/>
        </w:rPr>
        <w:t xml:space="preserve"> </w:t>
      </w:r>
      <w:r w:rsidR="00710DEE" w:rsidRPr="005C3200">
        <w:rPr>
          <w:b/>
          <w:bCs/>
          <w:sz w:val="24"/>
          <w:szCs w:val="24"/>
        </w:rPr>
        <w:t>sodelovanje z drugimi</w:t>
      </w:r>
      <w:r w:rsidR="00037A58" w:rsidRPr="005C3200">
        <w:rPr>
          <w:b/>
          <w:bCs/>
          <w:sz w:val="24"/>
          <w:szCs w:val="24"/>
        </w:rPr>
        <w:t xml:space="preserve">    </w:t>
      </w:r>
      <w:r w:rsidR="005A2B25" w:rsidRPr="005C3200">
        <w:rPr>
          <w:b/>
          <w:bCs/>
          <w:sz w:val="24"/>
          <w:szCs w:val="24"/>
        </w:rPr>
        <w:t>sorodnimi</w:t>
      </w:r>
      <w:r w:rsidR="00710DEE" w:rsidRPr="005C3200">
        <w:rPr>
          <w:b/>
          <w:bCs/>
          <w:sz w:val="24"/>
          <w:szCs w:val="24"/>
        </w:rPr>
        <w:t xml:space="preserve"> organizacijami</w:t>
      </w:r>
    </w:p>
    <w:p w:rsidR="00710DEE" w:rsidRPr="005C3200" w:rsidRDefault="00710DEE">
      <w:pPr>
        <w:rPr>
          <w:b/>
          <w:bCs/>
          <w:sz w:val="24"/>
          <w:szCs w:val="24"/>
        </w:rPr>
      </w:pPr>
    </w:p>
    <w:p w:rsidR="00037A58" w:rsidRPr="005C3200" w:rsidRDefault="009A2153">
      <w:pPr>
        <w:rPr>
          <w:bCs/>
          <w:sz w:val="24"/>
          <w:szCs w:val="24"/>
        </w:rPr>
      </w:pPr>
      <w:r w:rsidRPr="005C3200">
        <w:rPr>
          <w:bCs/>
          <w:sz w:val="24"/>
          <w:szCs w:val="24"/>
        </w:rPr>
        <w:t>- Na obeh strokovnih ekskurzijah  (Laško in Kočevje) smo se seznanili z zgodovinskimi dogodki na teh območjih in obiskali spominska obeležja,  posebej iz časa osamosvojitvene vojne leta 1991</w:t>
      </w:r>
      <w:r w:rsidR="00106311" w:rsidRPr="005C3200">
        <w:rPr>
          <w:bCs/>
          <w:sz w:val="24"/>
          <w:szCs w:val="24"/>
        </w:rPr>
        <w:t>.</w:t>
      </w:r>
      <w:r w:rsidRPr="005C3200">
        <w:rPr>
          <w:bCs/>
          <w:sz w:val="24"/>
          <w:szCs w:val="24"/>
        </w:rPr>
        <w:t xml:space="preserve"> </w:t>
      </w:r>
    </w:p>
    <w:p w:rsidR="009A2153" w:rsidRPr="005C3200" w:rsidRDefault="009A2153">
      <w:pPr>
        <w:rPr>
          <w:bCs/>
          <w:sz w:val="24"/>
          <w:szCs w:val="24"/>
        </w:rPr>
      </w:pPr>
    </w:p>
    <w:p w:rsidR="00932B3E" w:rsidRPr="005C3200" w:rsidRDefault="00037A58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- </w:t>
      </w:r>
      <w:r w:rsidR="005A2B25" w:rsidRPr="005C3200">
        <w:rPr>
          <w:sz w:val="24"/>
          <w:szCs w:val="24"/>
        </w:rPr>
        <w:t>V skladu s podpisano listino o sodelovanju</w:t>
      </w:r>
      <w:r w:rsidR="00710DEE" w:rsidRPr="005C3200">
        <w:rPr>
          <w:sz w:val="24"/>
          <w:szCs w:val="24"/>
        </w:rPr>
        <w:t xml:space="preserve"> med OZSČ MD in  Združenjem </w:t>
      </w:r>
      <w:r w:rsidR="00106311" w:rsidRPr="005C3200">
        <w:rPr>
          <w:sz w:val="24"/>
          <w:szCs w:val="24"/>
        </w:rPr>
        <w:t>borcev za vrednote NOB</w:t>
      </w:r>
      <w:r w:rsidR="00710DEE" w:rsidRPr="005C3200">
        <w:rPr>
          <w:sz w:val="24"/>
          <w:szCs w:val="24"/>
        </w:rPr>
        <w:t xml:space="preserve"> Slovenj Gradec,  Območnim združenjem  ZVV</w:t>
      </w:r>
      <w:r w:rsidR="007E3ED2" w:rsidRPr="005C3200">
        <w:rPr>
          <w:sz w:val="24"/>
          <w:szCs w:val="24"/>
        </w:rPr>
        <w:t>S MD ter s  Policijskim veteranskih društvom</w:t>
      </w:r>
      <w:r w:rsidR="00710DEE" w:rsidRPr="005C3200">
        <w:rPr>
          <w:sz w:val="24"/>
          <w:szCs w:val="24"/>
        </w:rPr>
        <w:t xml:space="preserve"> </w:t>
      </w:r>
      <w:r w:rsidR="005A2B25" w:rsidRPr="005C3200">
        <w:rPr>
          <w:sz w:val="24"/>
          <w:szCs w:val="24"/>
        </w:rPr>
        <w:t xml:space="preserve">Sever za Koroško,  </w:t>
      </w:r>
      <w:r w:rsidR="009A2153" w:rsidRPr="005C3200">
        <w:rPr>
          <w:sz w:val="24"/>
          <w:szCs w:val="24"/>
        </w:rPr>
        <w:t xml:space="preserve">smo bili v toku leta v stalnem stiku ter se usklajevali in dogovarjali za skupne aktivnosti. </w:t>
      </w:r>
    </w:p>
    <w:p w:rsidR="009A2153" w:rsidRPr="005C3200" w:rsidRDefault="009A2153">
      <w:pPr>
        <w:jc w:val="both"/>
        <w:rPr>
          <w:sz w:val="24"/>
          <w:szCs w:val="24"/>
        </w:rPr>
      </w:pPr>
    </w:p>
    <w:p w:rsidR="00970416" w:rsidRPr="005C3200" w:rsidRDefault="00970416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Udeležili smo se letnih zborov teh združenj in nekaterih drugih prireditev, ki so jih organizirala sorodna združenja. </w:t>
      </w:r>
    </w:p>
    <w:p w:rsidR="00F2272A" w:rsidRPr="005C3200" w:rsidRDefault="00F2272A" w:rsidP="001F3BBD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471483" w:rsidRPr="005C3200" w:rsidRDefault="00471483" w:rsidP="00471483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na ostalih aktivnostih, ki so jih organizirale sorodne organizacije </w:t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na pohodu in proslavi pri Treh žebljih,  januarja 2017, </w:t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Proslava </w:t>
      </w:r>
      <w:proofErr w:type="spellStart"/>
      <w:r w:rsidRPr="005C3200">
        <w:rPr>
          <w:sz w:val="24"/>
          <w:szCs w:val="24"/>
        </w:rPr>
        <w:t>Hudopisk</w:t>
      </w:r>
      <w:proofErr w:type="spellEnd"/>
      <w:r w:rsidRPr="005C3200">
        <w:rPr>
          <w:sz w:val="24"/>
          <w:szCs w:val="24"/>
        </w:rPr>
        <w:t xml:space="preserve"> Dravograd, april 2017</w:t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>Pohod v Dražgoše, januar 2017,</w:t>
      </w:r>
      <w:r w:rsidRPr="005C3200">
        <w:rPr>
          <w:sz w:val="24"/>
          <w:szCs w:val="24"/>
        </w:rPr>
        <w:tab/>
      </w:r>
      <w:r w:rsidRPr="005C3200">
        <w:rPr>
          <w:sz w:val="24"/>
          <w:szCs w:val="24"/>
        </w:rPr>
        <w:tab/>
      </w:r>
      <w:r w:rsidRPr="005C3200">
        <w:rPr>
          <w:sz w:val="24"/>
          <w:szCs w:val="24"/>
        </w:rPr>
        <w:tab/>
      </w:r>
      <w:r w:rsidRPr="005C3200">
        <w:rPr>
          <w:sz w:val="24"/>
          <w:szCs w:val="24"/>
        </w:rPr>
        <w:tab/>
      </w:r>
    </w:p>
    <w:p w:rsidR="00471483" w:rsidRPr="005C3200" w:rsidRDefault="00471483" w:rsidP="00471483">
      <w:pPr>
        <w:numPr>
          <w:ilvl w:val="0"/>
          <w:numId w:val="20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 Pohod do kmetije Medved, Otiški vrh,  januar 2017</w:t>
      </w:r>
      <w:r w:rsidRPr="005C3200">
        <w:rPr>
          <w:sz w:val="24"/>
          <w:szCs w:val="24"/>
        </w:rPr>
        <w:tab/>
      </w:r>
      <w:r w:rsidRPr="005C3200">
        <w:rPr>
          <w:sz w:val="24"/>
          <w:szCs w:val="24"/>
        </w:rPr>
        <w:tab/>
      </w:r>
    </w:p>
    <w:p w:rsidR="00471483" w:rsidRPr="005C3200" w:rsidRDefault="00471483" w:rsidP="00471483">
      <w:pPr>
        <w:numPr>
          <w:ilvl w:val="0"/>
          <w:numId w:val="20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Pohod Mislinja – Poljana,  maj 2017 </w:t>
      </w:r>
      <w:r w:rsidRPr="005C3200">
        <w:rPr>
          <w:sz w:val="24"/>
          <w:szCs w:val="24"/>
        </w:rPr>
        <w:tab/>
      </w:r>
    </w:p>
    <w:p w:rsidR="00471483" w:rsidRPr="005C3200" w:rsidRDefault="00471483" w:rsidP="00471483">
      <w:pPr>
        <w:numPr>
          <w:ilvl w:val="0"/>
          <w:numId w:val="20"/>
        </w:numPr>
        <w:rPr>
          <w:sz w:val="24"/>
          <w:szCs w:val="24"/>
        </w:rPr>
      </w:pPr>
      <w:r w:rsidRPr="005C3200">
        <w:rPr>
          <w:sz w:val="24"/>
          <w:szCs w:val="24"/>
        </w:rPr>
        <w:t>Pekrski pohod,  maj 2017</w:t>
      </w:r>
      <w:r w:rsidRPr="005C3200">
        <w:rPr>
          <w:sz w:val="24"/>
          <w:szCs w:val="24"/>
        </w:rPr>
        <w:tab/>
      </w:r>
      <w:r w:rsidRPr="005C3200">
        <w:rPr>
          <w:sz w:val="24"/>
          <w:szCs w:val="24"/>
        </w:rPr>
        <w:tab/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na pohodu na </w:t>
      </w:r>
      <w:proofErr w:type="spellStart"/>
      <w:r w:rsidRPr="005C3200">
        <w:rPr>
          <w:sz w:val="24"/>
          <w:szCs w:val="24"/>
        </w:rPr>
        <w:t>Arihovo</w:t>
      </w:r>
      <w:proofErr w:type="spellEnd"/>
      <w:r w:rsidRPr="005C3200">
        <w:rPr>
          <w:sz w:val="24"/>
          <w:szCs w:val="24"/>
        </w:rPr>
        <w:t xml:space="preserve"> peč, februarja 2017, </w:t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>Udeležba članov na osrednji proslavi ob obletnici konca II. Svetovne vojne, na Poljani,  maja 2017.</w:t>
      </w:r>
    </w:p>
    <w:p w:rsidR="00471483" w:rsidRPr="005C3200" w:rsidRDefault="00471483" w:rsidP="00471483">
      <w:pPr>
        <w:numPr>
          <w:ilvl w:val="0"/>
          <w:numId w:val="20"/>
        </w:numPr>
        <w:rPr>
          <w:sz w:val="24"/>
          <w:szCs w:val="24"/>
        </w:rPr>
      </w:pPr>
      <w:r w:rsidRPr="005C3200">
        <w:rPr>
          <w:sz w:val="24"/>
          <w:szCs w:val="24"/>
        </w:rPr>
        <w:t>Urbančeva lovska koča, junij 2017.</w:t>
      </w:r>
      <w:r w:rsidRPr="005C3200">
        <w:rPr>
          <w:sz w:val="24"/>
          <w:szCs w:val="24"/>
        </w:rPr>
        <w:tab/>
      </w:r>
      <w:r w:rsidRPr="005C3200">
        <w:rPr>
          <w:sz w:val="24"/>
          <w:szCs w:val="24"/>
        </w:rPr>
        <w:tab/>
      </w:r>
      <w:r w:rsidRPr="005C3200">
        <w:rPr>
          <w:sz w:val="24"/>
          <w:szCs w:val="24"/>
        </w:rPr>
        <w:tab/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>Pomoč pri izvedbi pohoda Porabskih Slovencev na Triglav,  julij  2017</w:t>
      </w:r>
    </w:p>
    <w:p w:rsidR="00471483" w:rsidRPr="005C3200" w:rsidRDefault="00471483" w:rsidP="00471483">
      <w:pPr>
        <w:numPr>
          <w:ilvl w:val="0"/>
          <w:numId w:val="20"/>
        </w:numPr>
        <w:rPr>
          <w:sz w:val="24"/>
          <w:szCs w:val="24"/>
        </w:rPr>
      </w:pPr>
      <w:r w:rsidRPr="005C3200">
        <w:rPr>
          <w:sz w:val="24"/>
          <w:szCs w:val="24"/>
        </w:rPr>
        <w:t>Primož na Pohorju – domoljubni dan, avgust 2017</w:t>
      </w:r>
    </w:p>
    <w:p w:rsidR="00471483" w:rsidRPr="005C3200" w:rsidRDefault="00471483" w:rsidP="00471483">
      <w:pPr>
        <w:numPr>
          <w:ilvl w:val="0"/>
          <w:numId w:val="20"/>
        </w:numPr>
        <w:rPr>
          <w:sz w:val="24"/>
          <w:szCs w:val="24"/>
        </w:rPr>
      </w:pPr>
      <w:r w:rsidRPr="005C3200">
        <w:rPr>
          <w:sz w:val="24"/>
          <w:szCs w:val="24"/>
        </w:rPr>
        <w:t xml:space="preserve">Zg. Razbor, oktober 2017, </w:t>
      </w:r>
    </w:p>
    <w:p w:rsidR="00471483" w:rsidRPr="005C3200" w:rsidRDefault="00471483" w:rsidP="00471483">
      <w:pPr>
        <w:numPr>
          <w:ilvl w:val="0"/>
          <w:numId w:val="20"/>
        </w:numPr>
        <w:rPr>
          <w:sz w:val="24"/>
          <w:szCs w:val="24"/>
        </w:rPr>
      </w:pPr>
      <w:r w:rsidRPr="005C3200">
        <w:rPr>
          <w:sz w:val="24"/>
          <w:szCs w:val="24"/>
        </w:rPr>
        <w:t>Krnsko jezero, november 2017</w:t>
      </w:r>
    </w:p>
    <w:p w:rsidR="00471483" w:rsidRPr="005C3200" w:rsidRDefault="00471483" w:rsidP="00471483">
      <w:pPr>
        <w:numPr>
          <w:ilvl w:val="0"/>
          <w:numId w:val="20"/>
        </w:numPr>
        <w:rPr>
          <w:sz w:val="24"/>
          <w:szCs w:val="24"/>
        </w:rPr>
      </w:pPr>
      <w:r w:rsidRPr="005C3200">
        <w:rPr>
          <w:sz w:val="24"/>
          <w:szCs w:val="24"/>
        </w:rPr>
        <w:t>Po poteh Soške fronte, december 2017</w:t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lastRenderedPageBreak/>
        <w:t xml:space="preserve">Udeležba  na proslavi v  Razborju, septembra 2017 </w:t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>Udeležba na proslavi pri Pavčkovih bolnicah, maj 2017</w:t>
      </w:r>
    </w:p>
    <w:p w:rsidR="00471483" w:rsidRPr="005C3200" w:rsidRDefault="00471483" w:rsidP="00471483">
      <w:pPr>
        <w:numPr>
          <w:ilvl w:val="0"/>
          <w:numId w:val="20"/>
        </w:num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Udeležba na spominski slovesnosti posvečeni Zidanškovi brigadi na Partizanki, junija 2017</w:t>
      </w:r>
    </w:p>
    <w:p w:rsidR="00471483" w:rsidRPr="005C3200" w:rsidRDefault="00471483" w:rsidP="00471483">
      <w:pPr>
        <w:numPr>
          <w:ilvl w:val="0"/>
          <w:numId w:val="20"/>
        </w:numPr>
        <w:jc w:val="both"/>
        <w:rPr>
          <w:color w:val="222222"/>
          <w:sz w:val="24"/>
          <w:szCs w:val="24"/>
        </w:rPr>
      </w:pPr>
      <w:r w:rsidRPr="005C3200">
        <w:rPr>
          <w:sz w:val="24"/>
          <w:szCs w:val="24"/>
        </w:rPr>
        <w:t xml:space="preserve">Udeležba na spominski slovesnosti pri </w:t>
      </w:r>
      <w:proofErr w:type="spellStart"/>
      <w:r w:rsidRPr="005C3200">
        <w:rPr>
          <w:sz w:val="24"/>
          <w:szCs w:val="24"/>
        </w:rPr>
        <w:t>Vrhorniku</w:t>
      </w:r>
      <w:proofErr w:type="spellEnd"/>
      <w:r w:rsidRPr="005C3200">
        <w:rPr>
          <w:sz w:val="24"/>
          <w:szCs w:val="24"/>
        </w:rPr>
        <w:t>, junij 2017</w:t>
      </w:r>
    </w:p>
    <w:p w:rsidR="00471483" w:rsidRPr="005C3200" w:rsidRDefault="00471483" w:rsidP="00471483">
      <w:pPr>
        <w:numPr>
          <w:ilvl w:val="0"/>
          <w:numId w:val="20"/>
        </w:num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Udeležba na spominskem pohodu na Triglav,  julija 2017,  </w:t>
      </w:r>
    </w:p>
    <w:p w:rsidR="00471483" w:rsidRPr="005C3200" w:rsidRDefault="00471483" w:rsidP="00471483">
      <w:pPr>
        <w:numPr>
          <w:ilvl w:val="0"/>
          <w:numId w:val="20"/>
        </w:num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Udeležba na tradicionalnem pohodu na Krnsko jezero in na proslavi, novembra 2017</w:t>
      </w:r>
    </w:p>
    <w:p w:rsidR="00471483" w:rsidRPr="005C3200" w:rsidRDefault="00471483" w:rsidP="00471483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>Udeležba  na proslavi Zidanškove brigade na Primožu na Pohorju, januarja 2017</w:t>
      </w:r>
    </w:p>
    <w:p w:rsidR="00471483" w:rsidRPr="005C3200" w:rsidRDefault="00471483" w:rsidP="00471483">
      <w:pPr>
        <w:rPr>
          <w:sz w:val="24"/>
          <w:szCs w:val="24"/>
        </w:rPr>
      </w:pPr>
    </w:p>
    <w:p w:rsidR="00471483" w:rsidRPr="005C3200" w:rsidRDefault="00471483" w:rsidP="00471483">
      <w:pPr>
        <w:rPr>
          <w:sz w:val="24"/>
          <w:szCs w:val="24"/>
        </w:rPr>
      </w:pPr>
      <w:r w:rsidRPr="005C3200">
        <w:rPr>
          <w:sz w:val="24"/>
          <w:szCs w:val="24"/>
        </w:rPr>
        <w:t xml:space="preserve">Navedenih aktivnosti so se v glavnem udeležili gorniki, ki so sicer tudi naši člani, na nekaterih aktivnostih pa so sodelovali tudi ostali naši člani. </w:t>
      </w:r>
    </w:p>
    <w:p w:rsidR="00471483" w:rsidRPr="005C3200" w:rsidRDefault="00471483" w:rsidP="001F3BBD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471483" w:rsidRPr="005C3200" w:rsidRDefault="00471483" w:rsidP="001F3BBD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1F3BBD" w:rsidRPr="005C3200" w:rsidRDefault="00747D7D" w:rsidP="001F3BBD">
      <w:pPr>
        <w:tabs>
          <w:tab w:val="left" w:pos="360"/>
        </w:tabs>
        <w:jc w:val="both"/>
        <w:rPr>
          <w:b/>
          <w:sz w:val="24"/>
          <w:szCs w:val="24"/>
        </w:rPr>
      </w:pPr>
      <w:r w:rsidRPr="005C3200">
        <w:rPr>
          <w:b/>
          <w:sz w:val="24"/>
          <w:szCs w:val="24"/>
        </w:rPr>
        <w:t>f</w:t>
      </w:r>
      <w:r w:rsidR="00932B3E" w:rsidRPr="005C3200">
        <w:rPr>
          <w:b/>
          <w:sz w:val="24"/>
          <w:szCs w:val="24"/>
        </w:rPr>
        <w:t xml:space="preserve">.) Dejavnost zastavonoš </w:t>
      </w:r>
    </w:p>
    <w:p w:rsidR="006905E2" w:rsidRPr="005C3200" w:rsidRDefault="006905E2" w:rsidP="001F3BBD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AE0B2D" w:rsidRPr="005C3200" w:rsidRDefault="006905E2" w:rsidP="001F3BBD">
      <w:pPr>
        <w:tabs>
          <w:tab w:val="left" w:pos="360"/>
        </w:tabs>
        <w:jc w:val="both"/>
        <w:rPr>
          <w:sz w:val="24"/>
          <w:szCs w:val="24"/>
        </w:rPr>
      </w:pPr>
      <w:r w:rsidRPr="005C3200">
        <w:rPr>
          <w:sz w:val="24"/>
          <w:szCs w:val="24"/>
        </w:rPr>
        <w:t>Pri promociji in zastopanju našega združ</w:t>
      </w:r>
      <w:r w:rsidR="00106311" w:rsidRPr="005C3200">
        <w:rPr>
          <w:sz w:val="24"/>
          <w:szCs w:val="24"/>
        </w:rPr>
        <w:t>enja v lokalnem okolju, pa imajo</w:t>
      </w:r>
      <w:r w:rsidRPr="005C3200">
        <w:rPr>
          <w:sz w:val="24"/>
          <w:szCs w:val="24"/>
        </w:rPr>
        <w:t xml:space="preserve"> največje zasluge </w:t>
      </w:r>
      <w:r w:rsidR="00FF0832" w:rsidRPr="005C3200">
        <w:rPr>
          <w:sz w:val="24"/>
          <w:szCs w:val="24"/>
        </w:rPr>
        <w:t>naši zastavonoše. Zastavonoše so se  udeležili</w:t>
      </w:r>
      <w:r w:rsidR="00AE0B2D" w:rsidRPr="005C3200">
        <w:rPr>
          <w:sz w:val="24"/>
          <w:szCs w:val="24"/>
        </w:rPr>
        <w:t xml:space="preserve">  usposabljanja zastavonoš v ZSČ in  večine proslav in komemoracij v okviru organizacije lokalnih skupnosti ali sorodn</w:t>
      </w:r>
      <w:r w:rsidR="00B045D8" w:rsidRPr="005C3200">
        <w:rPr>
          <w:sz w:val="24"/>
          <w:szCs w:val="24"/>
        </w:rPr>
        <w:t>ih društev.  Zastavonoše so se udeležili; u</w:t>
      </w:r>
      <w:r w:rsidR="004065EC" w:rsidRPr="005C3200">
        <w:rPr>
          <w:sz w:val="24"/>
          <w:szCs w:val="24"/>
        </w:rPr>
        <w:t xml:space="preserve">sposabljanja 2 x, proslave in komemoracije </w:t>
      </w:r>
      <w:r w:rsidR="00FF0832" w:rsidRPr="005C3200">
        <w:rPr>
          <w:sz w:val="24"/>
          <w:szCs w:val="24"/>
        </w:rPr>
        <w:t>1</w:t>
      </w:r>
      <w:r w:rsidR="004065EC" w:rsidRPr="005C3200">
        <w:rPr>
          <w:sz w:val="24"/>
          <w:szCs w:val="24"/>
        </w:rPr>
        <w:t>7 x in</w:t>
      </w:r>
      <w:r w:rsidR="00FF0832" w:rsidRPr="005C3200">
        <w:rPr>
          <w:sz w:val="24"/>
          <w:szCs w:val="24"/>
        </w:rPr>
        <w:t xml:space="preserve"> pogrebi 3 x. Večino teh aktivnostih so se udeležili </w:t>
      </w:r>
      <w:r w:rsidR="00AE0B2D" w:rsidRPr="005C3200">
        <w:rPr>
          <w:sz w:val="24"/>
          <w:szCs w:val="24"/>
        </w:rPr>
        <w:t xml:space="preserve">na svoje stroške prevoza, </w:t>
      </w:r>
      <w:r w:rsidR="00FF0832" w:rsidRPr="005C3200">
        <w:rPr>
          <w:sz w:val="24"/>
          <w:szCs w:val="24"/>
        </w:rPr>
        <w:t>za kar jim</w:t>
      </w:r>
      <w:r w:rsidR="00AE0B2D" w:rsidRPr="005C3200">
        <w:rPr>
          <w:sz w:val="24"/>
          <w:szCs w:val="24"/>
        </w:rPr>
        <w:t xml:space="preserve"> izrekam posebno zahvalo. </w:t>
      </w:r>
    </w:p>
    <w:p w:rsidR="00C86304" w:rsidRPr="005C3200" w:rsidRDefault="00C86304">
      <w:pPr>
        <w:rPr>
          <w:b/>
          <w:bCs/>
          <w:sz w:val="24"/>
          <w:szCs w:val="24"/>
        </w:rPr>
      </w:pPr>
    </w:p>
    <w:p w:rsidR="00710DEE" w:rsidRPr="005C3200" w:rsidRDefault="00747D7D">
      <w:pPr>
        <w:rPr>
          <w:sz w:val="24"/>
          <w:szCs w:val="24"/>
        </w:rPr>
      </w:pPr>
      <w:r w:rsidRPr="005C3200">
        <w:rPr>
          <w:b/>
          <w:bCs/>
          <w:sz w:val="24"/>
          <w:szCs w:val="24"/>
        </w:rPr>
        <w:t>g</w:t>
      </w:r>
      <w:r w:rsidR="00710DEE" w:rsidRPr="005C3200">
        <w:rPr>
          <w:b/>
          <w:bCs/>
          <w:sz w:val="24"/>
          <w:szCs w:val="24"/>
        </w:rPr>
        <w:t>.)  Sodelovanje z vojaškimi enotami in poveljstvi</w:t>
      </w:r>
    </w:p>
    <w:p w:rsidR="00710DEE" w:rsidRPr="005C3200" w:rsidRDefault="00710DEE">
      <w:pPr>
        <w:rPr>
          <w:sz w:val="24"/>
          <w:szCs w:val="24"/>
        </w:rPr>
      </w:pPr>
    </w:p>
    <w:p w:rsidR="00710DEE" w:rsidRPr="005C3200" w:rsidRDefault="00710DEE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Območno združenje Slovenskih častnikov </w:t>
      </w:r>
      <w:r w:rsidR="00FF0832" w:rsidRPr="005C3200">
        <w:rPr>
          <w:sz w:val="24"/>
          <w:szCs w:val="24"/>
        </w:rPr>
        <w:t>Mislinjske doline je v letu 2017</w:t>
      </w:r>
      <w:r w:rsidRPr="005C3200">
        <w:rPr>
          <w:sz w:val="24"/>
          <w:szCs w:val="24"/>
        </w:rPr>
        <w:t xml:space="preserve">  realiziralo načrtovane naloge na področju</w:t>
      </w:r>
      <w:r w:rsidR="003C763C" w:rsidRPr="005C3200">
        <w:rPr>
          <w:sz w:val="24"/>
          <w:szCs w:val="24"/>
        </w:rPr>
        <w:t xml:space="preserve"> sodelovanja s Slovensko vojsko. Težišče sodelovanja je bilo z 72. </w:t>
      </w:r>
      <w:proofErr w:type="spellStart"/>
      <w:r w:rsidR="003C763C" w:rsidRPr="005C3200">
        <w:rPr>
          <w:sz w:val="24"/>
          <w:szCs w:val="24"/>
        </w:rPr>
        <w:t>br</w:t>
      </w:r>
      <w:proofErr w:type="spellEnd"/>
      <w:r w:rsidR="003C763C" w:rsidRPr="005C3200">
        <w:rPr>
          <w:sz w:val="24"/>
          <w:szCs w:val="24"/>
        </w:rPr>
        <w:t>. SV s katero imamo podpisano Listino o sodelovanju in 20.</w:t>
      </w:r>
      <w:r w:rsidR="00473B5C" w:rsidRPr="005C3200">
        <w:rPr>
          <w:sz w:val="24"/>
          <w:szCs w:val="24"/>
        </w:rPr>
        <w:t xml:space="preserve"> </w:t>
      </w:r>
      <w:r w:rsidR="003C763C" w:rsidRPr="005C3200">
        <w:rPr>
          <w:sz w:val="24"/>
          <w:szCs w:val="24"/>
        </w:rPr>
        <w:t xml:space="preserve">PEHP, ki je t.i. domicilna enota SV za Mislinjsko dolino. </w:t>
      </w:r>
    </w:p>
    <w:p w:rsidR="00093A7C" w:rsidRPr="005C3200" w:rsidRDefault="00093A7C">
      <w:pPr>
        <w:jc w:val="both"/>
        <w:rPr>
          <w:sz w:val="24"/>
          <w:szCs w:val="24"/>
        </w:rPr>
      </w:pPr>
    </w:p>
    <w:p w:rsidR="00093A7C" w:rsidRPr="005C3200" w:rsidRDefault="00093A7C" w:rsidP="00093A7C">
      <w:pPr>
        <w:rPr>
          <w:sz w:val="24"/>
          <w:szCs w:val="24"/>
        </w:rPr>
      </w:pPr>
      <w:r w:rsidRPr="005C3200">
        <w:rPr>
          <w:b/>
          <w:bCs/>
          <w:sz w:val="24"/>
          <w:szCs w:val="24"/>
        </w:rPr>
        <w:t>Na področju sodelovanja s SV so bile izvedene še naslednje aktivnosti:</w:t>
      </w:r>
    </w:p>
    <w:p w:rsidR="00093A7C" w:rsidRPr="005C3200" w:rsidRDefault="00093A7C" w:rsidP="00093A7C">
      <w:pPr>
        <w:tabs>
          <w:tab w:val="left" w:pos="360"/>
        </w:tabs>
        <w:ind w:left="720"/>
        <w:jc w:val="both"/>
        <w:rPr>
          <w:color w:val="000000"/>
          <w:sz w:val="24"/>
          <w:szCs w:val="24"/>
        </w:rPr>
      </w:pPr>
      <w:r w:rsidRPr="005C3200">
        <w:rPr>
          <w:color w:val="000000"/>
          <w:sz w:val="24"/>
          <w:szCs w:val="24"/>
        </w:rPr>
        <w:t>- Udeležba in postavitev stojnice  ZSČ na proslavi ob dnevu SV, 15.5.2017 v Slovenj Gradcu.</w:t>
      </w:r>
    </w:p>
    <w:p w:rsidR="00093A7C" w:rsidRPr="005C3200" w:rsidRDefault="00093A7C" w:rsidP="00093A7C">
      <w:pPr>
        <w:tabs>
          <w:tab w:val="left" w:pos="360"/>
        </w:tabs>
        <w:ind w:left="720"/>
        <w:jc w:val="both"/>
        <w:rPr>
          <w:color w:val="000000"/>
          <w:sz w:val="24"/>
          <w:szCs w:val="24"/>
        </w:rPr>
      </w:pPr>
      <w:r w:rsidRPr="005C3200">
        <w:rPr>
          <w:sz w:val="24"/>
          <w:szCs w:val="24"/>
        </w:rPr>
        <w:t>-Udeležba  članov OZSČ MD na Dnevu odprtih vrat v vojašnici Generala Maistra v Mariboru, ki je bil opravljen skupaj s pohodom iz Peker do VGM,  maja 2017</w:t>
      </w:r>
    </w:p>
    <w:p w:rsidR="00093A7C" w:rsidRPr="005C3200" w:rsidRDefault="00093A7C" w:rsidP="00093A7C">
      <w:pPr>
        <w:tabs>
          <w:tab w:val="left" w:pos="360"/>
        </w:tabs>
        <w:ind w:left="720"/>
        <w:jc w:val="both"/>
        <w:rPr>
          <w:color w:val="000000"/>
          <w:sz w:val="24"/>
          <w:szCs w:val="24"/>
        </w:rPr>
      </w:pPr>
      <w:r w:rsidRPr="005C3200">
        <w:rPr>
          <w:color w:val="000000"/>
          <w:sz w:val="24"/>
          <w:szCs w:val="24"/>
        </w:rPr>
        <w:t>-Obisk vojašnice Vincenca Repnika v Slovenski Bistrici, ob dnevu odprtih vrat, maja 2017</w:t>
      </w:r>
    </w:p>
    <w:p w:rsidR="009A17A8" w:rsidRPr="005C3200" w:rsidRDefault="009A17A8">
      <w:pPr>
        <w:jc w:val="both"/>
        <w:rPr>
          <w:sz w:val="24"/>
          <w:szCs w:val="24"/>
        </w:rPr>
      </w:pPr>
    </w:p>
    <w:p w:rsidR="009A17A8" w:rsidRPr="005C3200" w:rsidRDefault="009A17A8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Večino aktivnosti na področju sodelovanja s SV smo izvajali s pomočjo praporščaka LEDENEK Igorja, ki na območju Koroške, kot pripadnik 72. </w:t>
      </w:r>
      <w:proofErr w:type="spellStart"/>
      <w:r w:rsidRPr="005C3200">
        <w:rPr>
          <w:sz w:val="24"/>
          <w:szCs w:val="24"/>
        </w:rPr>
        <w:t>br</w:t>
      </w:r>
      <w:proofErr w:type="spellEnd"/>
      <w:r w:rsidRPr="005C3200">
        <w:rPr>
          <w:sz w:val="24"/>
          <w:szCs w:val="24"/>
        </w:rPr>
        <w:t>. SV</w:t>
      </w:r>
      <w:r w:rsidR="004065EC" w:rsidRPr="005C3200">
        <w:rPr>
          <w:sz w:val="24"/>
          <w:szCs w:val="24"/>
        </w:rPr>
        <w:t>,</w:t>
      </w:r>
      <w:r w:rsidRPr="005C3200">
        <w:rPr>
          <w:sz w:val="24"/>
          <w:szCs w:val="24"/>
        </w:rPr>
        <w:t xml:space="preserve"> opravlja tudi naloge na področju civilno vojaškega sodelovanja. Bil nam je v veliko pomoč in se mu za ves njegov trud najlepše zahvaljujem. </w:t>
      </w:r>
    </w:p>
    <w:p w:rsidR="00386CB2" w:rsidRPr="005C3200" w:rsidRDefault="00386CB2">
      <w:pPr>
        <w:jc w:val="both"/>
        <w:rPr>
          <w:color w:val="000000"/>
          <w:sz w:val="24"/>
          <w:szCs w:val="24"/>
        </w:rPr>
      </w:pPr>
    </w:p>
    <w:p w:rsidR="00A771D7" w:rsidRDefault="004065EC" w:rsidP="00447A46">
      <w:pPr>
        <w:rPr>
          <w:b/>
          <w:bCs/>
          <w:sz w:val="24"/>
          <w:szCs w:val="24"/>
        </w:rPr>
      </w:pPr>
      <w:r w:rsidRPr="005C3200">
        <w:rPr>
          <w:b/>
          <w:bCs/>
          <w:sz w:val="24"/>
          <w:szCs w:val="24"/>
        </w:rPr>
        <w:t>4. OSTALO</w:t>
      </w:r>
    </w:p>
    <w:p w:rsidR="005C3200" w:rsidRPr="005C3200" w:rsidRDefault="005C3200" w:rsidP="00447A46">
      <w:pPr>
        <w:rPr>
          <w:b/>
          <w:bCs/>
          <w:sz w:val="24"/>
          <w:szCs w:val="24"/>
        </w:rPr>
      </w:pPr>
    </w:p>
    <w:p w:rsidR="003672CD" w:rsidRPr="005C3200" w:rsidRDefault="009A17A8">
      <w:pPr>
        <w:rPr>
          <w:b/>
          <w:bCs/>
          <w:sz w:val="24"/>
          <w:szCs w:val="24"/>
        </w:rPr>
      </w:pPr>
      <w:r w:rsidRPr="005C3200">
        <w:rPr>
          <w:b/>
          <w:bCs/>
          <w:sz w:val="24"/>
          <w:szCs w:val="24"/>
        </w:rPr>
        <w:t xml:space="preserve">- Delovanje v Zvezi slovenskih častnikov </w:t>
      </w:r>
    </w:p>
    <w:p w:rsidR="00093A7C" w:rsidRPr="005C3200" w:rsidRDefault="00093A7C">
      <w:pPr>
        <w:rPr>
          <w:b/>
          <w:bCs/>
          <w:sz w:val="24"/>
          <w:szCs w:val="24"/>
        </w:rPr>
      </w:pPr>
    </w:p>
    <w:p w:rsidR="00093A7C" w:rsidRPr="005C3200" w:rsidRDefault="00093A7C">
      <w:pPr>
        <w:rPr>
          <w:bCs/>
          <w:sz w:val="24"/>
          <w:szCs w:val="24"/>
        </w:rPr>
      </w:pPr>
      <w:r w:rsidRPr="005C3200">
        <w:rPr>
          <w:bCs/>
          <w:sz w:val="24"/>
          <w:szCs w:val="24"/>
        </w:rPr>
        <w:t>Poleg delovanja nekaterih naših članov v organih ZSČ,</w:t>
      </w:r>
      <w:r w:rsidR="005C3200">
        <w:rPr>
          <w:bCs/>
          <w:sz w:val="24"/>
          <w:szCs w:val="24"/>
        </w:rPr>
        <w:t xml:space="preserve"> brigadir Alojz Jehart je član predsedstva  ZSČ, polkovnik Frančišek Zavašnik pa je predsednik komisije za nadzor delovanja ZSČ, </w:t>
      </w:r>
      <w:r w:rsidRPr="005C3200">
        <w:rPr>
          <w:bCs/>
          <w:sz w:val="24"/>
          <w:szCs w:val="24"/>
        </w:rPr>
        <w:t xml:space="preserve"> smo se udeležili posveta v ZSČ in letne skupščine ZSČ. </w:t>
      </w:r>
    </w:p>
    <w:p w:rsidR="009A17A8" w:rsidRPr="005C3200" w:rsidRDefault="009A17A8">
      <w:pPr>
        <w:rPr>
          <w:b/>
          <w:bCs/>
          <w:sz w:val="24"/>
          <w:szCs w:val="24"/>
        </w:rPr>
      </w:pPr>
    </w:p>
    <w:p w:rsidR="009828F9" w:rsidRPr="005C3200" w:rsidRDefault="009828F9" w:rsidP="009828F9">
      <w:pPr>
        <w:jc w:val="both"/>
        <w:rPr>
          <w:b/>
          <w:color w:val="222222"/>
          <w:sz w:val="24"/>
          <w:szCs w:val="24"/>
        </w:rPr>
      </w:pPr>
      <w:r w:rsidRPr="005C3200">
        <w:rPr>
          <w:b/>
          <w:color w:val="222222"/>
          <w:sz w:val="24"/>
          <w:szCs w:val="24"/>
        </w:rPr>
        <w:t xml:space="preserve">- Sodelovanje z OZSČ na Koroškem </w:t>
      </w:r>
    </w:p>
    <w:p w:rsidR="009828F9" w:rsidRPr="005C3200" w:rsidRDefault="009828F9" w:rsidP="009828F9">
      <w:pPr>
        <w:jc w:val="both"/>
        <w:rPr>
          <w:b/>
          <w:color w:val="222222"/>
          <w:sz w:val="24"/>
          <w:szCs w:val="24"/>
        </w:rPr>
      </w:pPr>
    </w:p>
    <w:p w:rsidR="009828F9" w:rsidRPr="005C3200" w:rsidRDefault="009660E9" w:rsidP="00C15879">
      <w:pPr>
        <w:numPr>
          <w:ilvl w:val="0"/>
          <w:numId w:val="17"/>
        </w:numPr>
        <w:jc w:val="both"/>
        <w:rPr>
          <w:color w:val="222222"/>
          <w:sz w:val="24"/>
          <w:szCs w:val="24"/>
        </w:rPr>
      </w:pPr>
      <w:r w:rsidRPr="005C3200">
        <w:rPr>
          <w:color w:val="222222"/>
          <w:sz w:val="24"/>
          <w:szCs w:val="24"/>
        </w:rPr>
        <w:lastRenderedPageBreak/>
        <w:t>Udeležba na 4.</w:t>
      </w:r>
      <w:r w:rsidR="009828F9" w:rsidRPr="005C3200">
        <w:rPr>
          <w:color w:val="222222"/>
          <w:sz w:val="24"/>
          <w:szCs w:val="24"/>
        </w:rPr>
        <w:t xml:space="preserve"> ses</w:t>
      </w:r>
      <w:r w:rsidR="00C15879" w:rsidRPr="005C3200">
        <w:rPr>
          <w:color w:val="222222"/>
          <w:sz w:val="24"/>
          <w:szCs w:val="24"/>
        </w:rPr>
        <w:t>tankih, oz. koordinacijah, ki j</w:t>
      </w:r>
      <w:r w:rsidR="009828F9" w:rsidRPr="005C3200">
        <w:rPr>
          <w:color w:val="222222"/>
          <w:sz w:val="24"/>
          <w:szCs w:val="24"/>
        </w:rPr>
        <w:t>ih je sklical koordinator za Koroško brigadir Jehart</w:t>
      </w:r>
      <w:r w:rsidR="00C15879" w:rsidRPr="005C3200">
        <w:rPr>
          <w:color w:val="222222"/>
          <w:sz w:val="24"/>
          <w:szCs w:val="24"/>
        </w:rPr>
        <w:t>.</w:t>
      </w:r>
    </w:p>
    <w:p w:rsidR="00C15879" w:rsidRPr="005C3200" w:rsidRDefault="00C15879" w:rsidP="00C15879">
      <w:pPr>
        <w:numPr>
          <w:ilvl w:val="0"/>
          <w:numId w:val="17"/>
        </w:numPr>
        <w:jc w:val="both"/>
        <w:rPr>
          <w:color w:val="222222"/>
          <w:sz w:val="24"/>
          <w:szCs w:val="24"/>
        </w:rPr>
      </w:pPr>
      <w:r w:rsidRPr="005C3200">
        <w:rPr>
          <w:color w:val="222222"/>
          <w:sz w:val="24"/>
          <w:szCs w:val="24"/>
        </w:rPr>
        <w:t xml:space="preserve">Udeležba naših članov predsedstva  na letnih zborih OZSČ Mežiške doline in Dravograd. </w:t>
      </w:r>
    </w:p>
    <w:p w:rsidR="00C15879" w:rsidRPr="005C3200" w:rsidRDefault="00C15879" w:rsidP="009660E9">
      <w:pPr>
        <w:numPr>
          <w:ilvl w:val="0"/>
          <w:numId w:val="17"/>
        </w:numPr>
        <w:jc w:val="both"/>
        <w:rPr>
          <w:color w:val="222222"/>
          <w:sz w:val="24"/>
          <w:szCs w:val="24"/>
        </w:rPr>
      </w:pPr>
      <w:r w:rsidRPr="005C3200">
        <w:rPr>
          <w:color w:val="222222"/>
          <w:sz w:val="24"/>
          <w:szCs w:val="24"/>
        </w:rPr>
        <w:t>Udeležba na strelskih urjenjih, ki so jih organizirali OZS</w:t>
      </w:r>
      <w:r w:rsidR="00EB53A0" w:rsidRPr="005C3200">
        <w:rPr>
          <w:color w:val="222222"/>
          <w:sz w:val="24"/>
          <w:szCs w:val="24"/>
        </w:rPr>
        <w:t>Č Mežiške</w:t>
      </w:r>
      <w:r w:rsidRPr="005C3200">
        <w:rPr>
          <w:color w:val="222222"/>
          <w:sz w:val="24"/>
          <w:szCs w:val="24"/>
        </w:rPr>
        <w:t xml:space="preserve"> doline in Dravograd. </w:t>
      </w:r>
    </w:p>
    <w:p w:rsidR="00C15879" w:rsidRPr="005C3200" w:rsidRDefault="00C15879" w:rsidP="00C15879">
      <w:pPr>
        <w:numPr>
          <w:ilvl w:val="0"/>
          <w:numId w:val="17"/>
        </w:numPr>
        <w:jc w:val="both"/>
        <w:rPr>
          <w:color w:val="222222"/>
          <w:sz w:val="24"/>
          <w:szCs w:val="24"/>
        </w:rPr>
      </w:pPr>
      <w:r w:rsidRPr="005C3200">
        <w:rPr>
          <w:color w:val="222222"/>
          <w:sz w:val="24"/>
          <w:szCs w:val="24"/>
        </w:rPr>
        <w:t xml:space="preserve">Člana OZSČ </w:t>
      </w:r>
      <w:r w:rsidR="009660E9" w:rsidRPr="005C3200">
        <w:rPr>
          <w:color w:val="222222"/>
          <w:sz w:val="24"/>
          <w:szCs w:val="24"/>
        </w:rPr>
        <w:t>Mežiške doline</w:t>
      </w:r>
      <w:r w:rsidRPr="005C3200">
        <w:rPr>
          <w:color w:val="222222"/>
          <w:sz w:val="24"/>
          <w:szCs w:val="24"/>
        </w:rPr>
        <w:t>, pa so se udeležili naših aktivnosti in</w:t>
      </w:r>
      <w:r w:rsidR="009660E9" w:rsidRPr="005C3200">
        <w:rPr>
          <w:color w:val="222222"/>
          <w:sz w:val="24"/>
          <w:szCs w:val="24"/>
        </w:rPr>
        <w:t xml:space="preserve"> sicer </w:t>
      </w:r>
      <w:r w:rsidRPr="005C3200">
        <w:rPr>
          <w:color w:val="222222"/>
          <w:sz w:val="24"/>
          <w:szCs w:val="24"/>
        </w:rPr>
        <w:t xml:space="preserve"> strokovnega predavanja</w:t>
      </w:r>
      <w:r w:rsidR="004065EC" w:rsidRPr="005C3200">
        <w:rPr>
          <w:color w:val="222222"/>
          <w:sz w:val="24"/>
          <w:szCs w:val="24"/>
        </w:rPr>
        <w:t xml:space="preserve">. </w:t>
      </w:r>
    </w:p>
    <w:p w:rsidR="00CE6DF2" w:rsidRPr="005C3200" w:rsidRDefault="00CE6DF2" w:rsidP="00C15879">
      <w:pPr>
        <w:ind w:left="720"/>
        <w:jc w:val="both"/>
        <w:rPr>
          <w:color w:val="222222"/>
          <w:sz w:val="24"/>
          <w:szCs w:val="24"/>
        </w:rPr>
      </w:pPr>
    </w:p>
    <w:p w:rsidR="009828F9" w:rsidRPr="005C3200" w:rsidRDefault="00C15879" w:rsidP="009828F9">
      <w:pPr>
        <w:jc w:val="both"/>
        <w:rPr>
          <w:b/>
          <w:sz w:val="24"/>
          <w:szCs w:val="24"/>
        </w:rPr>
      </w:pPr>
      <w:r w:rsidRPr="005C3200">
        <w:rPr>
          <w:b/>
          <w:sz w:val="24"/>
          <w:szCs w:val="24"/>
        </w:rPr>
        <w:t>- Sodelovanje z Interesnim združenjem Vezist</w:t>
      </w:r>
    </w:p>
    <w:p w:rsidR="00C15879" w:rsidRPr="005C3200" w:rsidRDefault="00C15879" w:rsidP="009828F9">
      <w:pPr>
        <w:jc w:val="both"/>
        <w:rPr>
          <w:b/>
          <w:sz w:val="24"/>
          <w:szCs w:val="24"/>
        </w:rPr>
      </w:pPr>
    </w:p>
    <w:p w:rsidR="009660E9" w:rsidRPr="005C3200" w:rsidRDefault="009660E9" w:rsidP="009828F9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>Na območju Slovenj Gradca deluje</w:t>
      </w:r>
      <w:r w:rsidR="00C15879" w:rsidRPr="005C3200">
        <w:rPr>
          <w:sz w:val="24"/>
          <w:szCs w:val="24"/>
        </w:rPr>
        <w:t xml:space="preserve"> Interesno združenje Vezist,</w:t>
      </w:r>
      <w:r w:rsidRPr="005C3200">
        <w:rPr>
          <w:sz w:val="24"/>
          <w:szCs w:val="24"/>
        </w:rPr>
        <w:t xml:space="preserve"> ki je prav tako član ZSČ.</w:t>
      </w:r>
    </w:p>
    <w:p w:rsidR="00C15879" w:rsidRPr="005C3200" w:rsidRDefault="009660E9" w:rsidP="009828F9">
      <w:pPr>
        <w:jc w:val="both"/>
        <w:rPr>
          <w:sz w:val="24"/>
          <w:szCs w:val="24"/>
        </w:rPr>
      </w:pPr>
      <w:r w:rsidRPr="005C3200">
        <w:rPr>
          <w:sz w:val="24"/>
          <w:szCs w:val="24"/>
        </w:rPr>
        <w:t xml:space="preserve">Vzpostavljeno je sodelovanje s tem združenjem, posebej predsednikom </w:t>
      </w:r>
      <w:r w:rsidR="004065EC" w:rsidRPr="005C3200">
        <w:rPr>
          <w:sz w:val="24"/>
          <w:szCs w:val="24"/>
        </w:rPr>
        <w:t xml:space="preserve">Janko ČAS, ki </w:t>
      </w:r>
      <w:r w:rsidRPr="005C3200">
        <w:rPr>
          <w:sz w:val="24"/>
          <w:szCs w:val="24"/>
        </w:rPr>
        <w:t>je tudi naš član. S</w:t>
      </w:r>
      <w:r w:rsidR="00C15879" w:rsidRPr="005C3200">
        <w:rPr>
          <w:sz w:val="24"/>
          <w:szCs w:val="24"/>
        </w:rPr>
        <w:t>kupno</w:t>
      </w:r>
      <w:r w:rsidRPr="005C3200">
        <w:rPr>
          <w:sz w:val="24"/>
          <w:szCs w:val="24"/>
        </w:rPr>
        <w:t xml:space="preserve"> smo</w:t>
      </w:r>
      <w:r w:rsidR="00C15879" w:rsidRPr="005C3200">
        <w:rPr>
          <w:sz w:val="24"/>
          <w:szCs w:val="24"/>
        </w:rPr>
        <w:t xml:space="preserve"> izvedli tudi nekaj aktivnosti.  </w:t>
      </w:r>
    </w:p>
    <w:p w:rsidR="00747D7D" w:rsidRPr="005C3200" w:rsidRDefault="00747D7D" w:rsidP="00086940">
      <w:pPr>
        <w:rPr>
          <w:b/>
          <w:bCs/>
          <w:sz w:val="24"/>
          <w:szCs w:val="24"/>
        </w:rPr>
      </w:pPr>
    </w:p>
    <w:p w:rsidR="00086940" w:rsidRPr="005C3200" w:rsidRDefault="00E909D4" w:rsidP="00086940">
      <w:pPr>
        <w:rPr>
          <w:b/>
          <w:bCs/>
          <w:sz w:val="24"/>
          <w:szCs w:val="24"/>
        </w:rPr>
      </w:pPr>
      <w:r w:rsidRPr="005C3200">
        <w:rPr>
          <w:b/>
          <w:bCs/>
          <w:sz w:val="24"/>
          <w:szCs w:val="24"/>
        </w:rPr>
        <w:t xml:space="preserve">5. ZAKLJUČKI </w:t>
      </w:r>
    </w:p>
    <w:p w:rsidR="00086940" w:rsidRPr="005C3200" w:rsidRDefault="00086940" w:rsidP="00086940">
      <w:pPr>
        <w:rPr>
          <w:b/>
          <w:bCs/>
          <w:sz w:val="24"/>
          <w:szCs w:val="24"/>
        </w:rPr>
      </w:pPr>
    </w:p>
    <w:p w:rsidR="009660E9" w:rsidRPr="005C3200" w:rsidRDefault="00421BC8" w:rsidP="00086940">
      <w:pPr>
        <w:rPr>
          <w:sz w:val="24"/>
          <w:szCs w:val="24"/>
        </w:rPr>
      </w:pPr>
      <w:r w:rsidRPr="005C3200">
        <w:rPr>
          <w:sz w:val="24"/>
          <w:szCs w:val="24"/>
        </w:rPr>
        <w:t xml:space="preserve">Ugotavljam,  da  kljub specifičnim razmeram v lokalne okolju, </w:t>
      </w:r>
      <w:r w:rsidR="00814967" w:rsidRPr="005C3200">
        <w:rPr>
          <w:sz w:val="24"/>
          <w:szCs w:val="24"/>
        </w:rPr>
        <w:t xml:space="preserve"> </w:t>
      </w:r>
      <w:r w:rsidRPr="005C3200">
        <w:rPr>
          <w:sz w:val="24"/>
          <w:szCs w:val="24"/>
        </w:rPr>
        <w:t>ki v g</w:t>
      </w:r>
      <w:r w:rsidR="00B62206" w:rsidRPr="005C3200">
        <w:rPr>
          <w:sz w:val="24"/>
          <w:szCs w:val="24"/>
        </w:rPr>
        <w:t>lavnem niso ugodne za  delovanje</w:t>
      </w:r>
      <w:r w:rsidRPr="005C3200">
        <w:rPr>
          <w:sz w:val="24"/>
          <w:szCs w:val="24"/>
        </w:rPr>
        <w:t xml:space="preserve"> združenjem kot je naše, smo uspeli realizirati večino načrtovanih aktivnosti</w:t>
      </w:r>
      <w:r w:rsidR="009660E9" w:rsidRPr="005C3200">
        <w:rPr>
          <w:sz w:val="24"/>
          <w:szCs w:val="24"/>
        </w:rPr>
        <w:t xml:space="preserve"> iz letnega načrta. Zasluge za uspešno delo združenja gredo večini aktivnih članov združenja, ki so razumeli  in  se prilagodili  razmeram ter s svojimi prispevki in požrtvovalnostjo pozitivno vplivali na delovanje združenja. </w:t>
      </w:r>
    </w:p>
    <w:p w:rsidR="009660E9" w:rsidRPr="005C3200" w:rsidRDefault="009660E9" w:rsidP="00086940">
      <w:pPr>
        <w:rPr>
          <w:sz w:val="24"/>
          <w:szCs w:val="24"/>
        </w:rPr>
      </w:pPr>
    </w:p>
    <w:p w:rsidR="00086940" w:rsidRPr="005C3200" w:rsidRDefault="00421BC8" w:rsidP="00086940">
      <w:pPr>
        <w:rPr>
          <w:b/>
          <w:bCs/>
          <w:sz w:val="24"/>
          <w:szCs w:val="24"/>
        </w:rPr>
      </w:pPr>
      <w:r w:rsidRPr="005C3200">
        <w:rPr>
          <w:sz w:val="24"/>
          <w:szCs w:val="24"/>
        </w:rPr>
        <w:t xml:space="preserve">Skozi vse leto smo skrbno ravnali s   finančnimi sredstvi, pri tem pa smo poskušali privabiti </w:t>
      </w:r>
      <w:r w:rsidR="00086940" w:rsidRPr="005C3200">
        <w:rPr>
          <w:sz w:val="24"/>
          <w:szCs w:val="24"/>
        </w:rPr>
        <w:t>kar največje šte</w:t>
      </w:r>
      <w:r w:rsidRPr="005C3200">
        <w:rPr>
          <w:sz w:val="24"/>
          <w:szCs w:val="24"/>
        </w:rPr>
        <w:t>vilo naših članov na posamezne aktivnosti ter</w:t>
      </w:r>
      <w:r w:rsidR="00086940" w:rsidRPr="005C3200">
        <w:rPr>
          <w:sz w:val="24"/>
          <w:szCs w:val="24"/>
        </w:rPr>
        <w:t xml:space="preserve"> </w:t>
      </w:r>
      <w:r w:rsidRPr="005C3200">
        <w:rPr>
          <w:sz w:val="24"/>
          <w:szCs w:val="24"/>
        </w:rPr>
        <w:t xml:space="preserve">omogočiti vsaj posameznim članom, </w:t>
      </w:r>
      <w:r w:rsidR="00AF1AD9" w:rsidRPr="005C3200">
        <w:rPr>
          <w:sz w:val="24"/>
          <w:szCs w:val="24"/>
        </w:rPr>
        <w:t xml:space="preserve"> </w:t>
      </w:r>
      <w:r w:rsidRPr="005C3200">
        <w:rPr>
          <w:sz w:val="24"/>
          <w:szCs w:val="24"/>
        </w:rPr>
        <w:t>da predstavljajo našo organizacijo na zborovanji</w:t>
      </w:r>
      <w:r w:rsidR="00086940" w:rsidRPr="005C3200">
        <w:rPr>
          <w:sz w:val="24"/>
          <w:szCs w:val="24"/>
        </w:rPr>
        <w:t>h in prireditvah v obeh občinah ter</w:t>
      </w:r>
      <w:r w:rsidRPr="005C3200">
        <w:rPr>
          <w:sz w:val="24"/>
          <w:szCs w:val="24"/>
        </w:rPr>
        <w:t xml:space="preserve"> </w:t>
      </w:r>
      <w:r w:rsidR="001215C4" w:rsidRPr="005C3200">
        <w:rPr>
          <w:sz w:val="24"/>
          <w:szCs w:val="24"/>
        </w:rPr>
        <w:t xml:space="preserve">na </w:t>
      </w:r>
      <w:r w:rsidRPr="005C3200">
        <w:rPr>
          <w:sz w:val="24"/>
          <w:szCs w:val="24"/>
        </w:rPr>
        <w:t>spom</w:t>
      </w:r>
      <w:r w:rsidR="00086940" w:rsidRPr="005C3200">
        <w:rPr>
          <w:sz w:val="24"/>
          <w:szCs w:val="24"/>
        </w:rPr>
        <w:t>inskih slovesnostih in pohodih.</w:t>
      </w:r>
    </w:p>
    <w:p w:rsidR="00386CB2" w:rsidRPr="005C3200" w:rsidRDefault="00386CB2" w:rsidP="00086940">
      <w:pPr>
        <w:rPr>
          <w:sz w:val="24"/>
          <w:szCs w:val="24"/>
        </w:rPr>
      </w:pPr>
    </w:p>
    <w:p w:rsidR="00086940" w:rsidRPr="005C3200" w:rsidRDefault="00A10C2D" w:rsidP="00086940">
      <w:pPr>
        <w:rPr>
          <w:b/>
          <w:bCs/>
          <w:sz w:val="24"/>
          <w:szCs w:val="24"/>
        </w:rPr>
      </w:pPr>
      <w:r w:rsidRPr="005C3200">
        <w:rPr>
          <w:sz w:val="24"/>
          <w:szCs w:val="24"/>
        </w:rPr>
        <w:t>Pri tem moram</w:t>
      </w:r>
      <w:r w:rsidR="00747D7D" w:rsidRPr="005C3200">
        <w:rPr>
          <w:sz w:val="24"/>
          <w:szCs w:val="24"/>
        </w:rPr>
        <w:t xml:space="preserve"> posebej poudariti </w:t>
      </w:r>
      <w:r w:rsidR="00421BC8" w:rsidRPr="005C3200">
        <w:rPr>
          <w:sz w:val="24"/>
          <w:szCs w:val="24"/>
        </w:rPr>
        <w:t xml:space="preserve"> sodelovanje z Mestno občino Slovenj Gradec in občino Mislinja, k</w:t>
      </w:r>
      <w:r w:rsidR="00086940" w:rsidRPr="005C3200">
        <w:rPr>
          <w:sz w:val="24"/>
          <w:szCs w:val="24"/>
        </w:rPr>
        <w:t xml:space="preserve">i sta nam priskočili na pomoč s </w:t>
      </w:r>
      <w:r w:rsidR="00421BC8" w:rsidRPr="005C3200">
        <w:rPr>
          <w:sz w:val="24"/>
          <w:szCs w:val="24"/>
        </w:rPr>
        <w:t xml:space="preserve"> primernim</w:t>
      </w:r>
      <w:r w:rsidR="00086940" w:rsidRPr="005C3200">
        <w:rPr>
          <w:sz w:val="24"/>
          <w:szCs w:val="24"/>
        </w:rPr>
        <w:t>i donacijami, za kar se vodstvom občin posebej zahvaljujem. Prosim</w:t>
      </w:r>
      <w:r w:rsidR="00AF1AD9" w:rsidRPr="005C3200">
        <w:rPr>
          <w:sz w:val="24"/>
          <w:szCs w:val="24"/>
        </w:rPr>
        <w:t xml:space="preserve"> in</w:t>
      </w:r>
      <w:r w:rsidR="00086940" w:rsidRPr="005C3200">
        <w:rPr>
          <w:sz w:val="24"/>
          <w:szCs w:val="24"/>
        </w:rPr>
        <w:t xml:space="preserve"> </w:t>
      </w:r>
      <w:r w:rsidR="00AF1AD9" w:rsidRPr="005C3200">
        <w:rPr>
          <w:sz w:val="24"/>
          <w:szCs w:val="24"/>
        </w:rPr>
        <w:t>pričakujem za  ustrezno podporo</w:t>
      </w:r>
      <w:r w:rsidR="00086940" w:rsidRPr="005C3200">
        <w:rPr>
          <w:sz w:val="24"/>
          <w:szCs w:val="24"/>
        </w:rPr>
        <w:t xml:space="preserve"> tudi v tekočem  letu</w:t>
      </w:r>
      <w:r w:rsidR="00AF1AD9" w:rsidRPr="005C3200">
        <w:rPr>
          <w:sz w:val="24"/>
          <w:szCs w:val="24"/>
        </w:rPr>
        <w:t xml:space="preserve">, saj bo le ta </w:t>
      </w:r>
      <w:r w:rsidR="00086940" w:rsidRPr="005C3200">
        <w:rPr>
          <w:sz w:val="24"/>
          <w:szCs w:val="24"/>
        </w:rPr>
        <w:t>pripomogla k izvedbi</w:t>
      </w:r>
      <w:r w:rsidR="00AF1AD9" w:rsidRPr="005C3200">
        <w:rPr>
          <w:sz w:val="24"/>
          <w:szCs w:val="24"/>
        </w:rPr>
        <w:t xml:space="preserve"> našega </w:t>
      </w:r>
      <w:r w:rsidR="00086940" w:rsidRPr="005C3200">
        <w:rPr>
          <w:sz w:val="24"/>
          <w:szCs w:val="24"/>
        </w:rPr>
        <w:t xml:space="preserve"> programa</w:t>
      </w:r>
      <w:r w:rsidR="00AF1AD9" w:rsidRPr="005C3200">
        <w:rPr>
          <w:sz w:val="24"/>
          <w:szCs w:val="24"/>
        </w:rPr>
        <w:t xml:space="preserve"> </w:t>
      </w:r>
      <w:r w:rsidR="006B5E34" w:rsidRPr="005C3200">
        <w:rPr>
          <w:sz w:val="24"/>
          <w:szCs w:val="24"/>
        </w:rPr>
        <w:t>z</w:t>
      </w:r>
      <w:r w:rsidR="00086940" w:rsidRPr="005C3200">
        <w:rPr>
          <w:sz w:val="24"/>
          <w:szCs w:val="24"/>
        </w:rPr>
        <w:t xml:space="preserve"> v</w:t>
      </w:r>
      <w:r w:rsidR="006B5E34" w:rsidRPr="005C3200">
        <w:rPr>
          <w:sz w:val="24"/>
          <w:szCs w:val="24"/>
        </w:rPr>
        <w:t>ojaško strokovnega področja</w:t>
      </w:r>
      <w:r w:rsidR="00086940" w:rsidRPr="005C3200">
        <w:rPr>
          <w:sz w:val="24"/>
          <w:szCs w:val="24"/>
        </w:rPr>
        <w:t>.</w:t>
      </w:r>
    </w:p>
    <w:p w:rsidR="00386CB2" w:rsidRPr="005C3200" w:rsidRDefault="00386CB2" w:rsidP="00086940">
      <w:pPr>
        <w:rPr>
          <w:b/>
          <w:bCs/>
          <w:sz w:val="24"/>
          <w:szCs w:val="24"/>
        </w:rPr>
      </w:pPr>
    </w:p>
    <w:p w:rsidR="00710DEE" w:rsidRPr="005C3200" w:rsidRDefault="00710DEE" w:rsidP="00086940">
      <w:pPr>
        <w:rPr>
          <w:sz w:val="24"/>
          <w:szCs w:val="24"/>
        </w:rPr>
      </w:pPr>
      <w:r w:rsidRPr="005C3200">
        <w:rPr>
          <w:sz w:val="24"/>
          <w:szCs w:val="24"/>
        </w:rPr>
        <w:t>Vodstvo OZSČ MD želi tudi v naprej storiti čim več na aktiviranju čim večjega števila svojih članov za sodelovanje pri planiranih oblikah dela, saj se s tem krepi družbeni pomen našega združenja.</w:t>
      </w:r>
      <w:r w:rsidR="006905E2" w:rsidRPr="005C3200">
        <w:rPr>
          <w:sz w:val="24"/>
          <w:szCs w:val="24"/>
        </w:rPr>
        <w:t xml:space="preserve">  Na vseh srečanjih in oblikah dela se čl</w:t>
      </w:r>
      <w:r w:rsidR="00747D7D" w:rsidRPr="005C3200">
        <w:rPr>
          <w:sz w:val="24"/>
          <w:szCs w:val="24"/>
        </w:rPr>
        <w:t>anstvo informira o novostih na obrambno varnostnem področju</w:t>
      </w:r>
      <w:r w:rsidR="006905E2" w:rsidRPr="005C3200">
        <w:rPr>
          <w:sz w:val="24"/>
          <w:szCs w:val="24"/>
        </w:rPr>
        <w:t xml:space="preserve"> in pridobiva nova znanja s področja obrambe in zaščite.</w:t>
      </w:r>
      <w:r w:rsidRPr="005C320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108FB" w:rsidRDefault="00710DEE" w:rsidP="00086940">
      <w:pPr>
        <w:rPr>
          <w:sz w:val="24"/>
          <w:szCs w:val="24"/>
        </w:rPr>
      </w:pPr>
      <w:r w:rsidRPr="005C3200">
        <w:rPr>
          <w:sz w:val="24"/>
          <w:szCs w:val="24"/>
        </w:rPr>
        <w:t xml:space="preserve">                                                  </w:t>
      </w:r>
      <w:r w:rsidR="006905E2" w:rsidRPr="005C3200">
        <w:rPr>
          <w:sz w:val="24"/>
          <w:szCs w:val="24"/>
        </w:rPr>
        <w:t xml:space="preserve">                </w:t>
      </w:r>
    </w:p>
    <w:p w:rsidR="005C3200" w:rsidRDefault="005C3200" w:rsidP="00086940">
      <w:pPr>
        <w:rPr>
          <w:sz w:val="24"/>
          <w:szCs w:val="24"/>
        </w:rPr>
      </w:pPr>
    </w:p>
    <w:p w:rsidR="005C3200" w:rsidRDefault="005C3200" w:rsidP="00086940">
      <w:pPr>
        <w:rPr>
          <w:sz w:val="24"/>
          <w:szCs w:val="24"/>
        </w:rPr>
      </w:pPr>
    </w:p>
    <w:p w:rsidR="005C3200" w:rsidRPr="005C3200" w:rsidRDefault="005C3200" w:rsidP="00086940">
      <w:pPr>
        <w:rPr>
          <w:sz w:val="24"/>
          <w:szCs w:val="24"/>
        </w:rPr>
      </w:pPr>
    </w:p>
    <w:p w:rsidR="00710DEE" w:rsidRPr="005C3200" w:rsidRDefault="00AF1AD9" w:rsidP="00086940">
      <w:pPr>
        <w:rPr>
          <w:sz w:val="24"/>
          <w:szCs w:val="24"/>
        </w:rPr>
      </w:pPr>
      <w:r w:rsidRPr="005C3200">
        <w:rPr>
          <w:sz w:val="24"/>
          <w:szCs w:val="24"/>
        </w:rPr>
        <w:t xml:space="preserve">                                                                                              </w:t>
      </w:r>
      <w:r w:rsidR="00F722C7" w:rsidRPr="005C3200">
        <w:rPr>
          <w:sz w:val="24"/>
          <w:szCs w:val="24"/>
        </w:rPr>
        <w:t xml:space="preserve">    p</w:t>
      </w:r>
      <w:r w:rsidR="00710DEE" w:rsidRPr="005C3200">
        <w:rPr>
          <w:sz w:val="24"/>
          <w:szCs w:val="24"/>
        </w:rPr>
        <w:t xml:space="preserve">redsednik </w:t>
      </w:r>
      <w:r w:rsidR="00F722C7" w:rsidRPr="005C3200">
        <w:rPr>
          <w:sz w:val="24"/>
          <w:szCs w:val="24"/>
        </w:rPr>
        <w:t xml:space="preserve"> </w:t>
      </w:r>
      <w:r w:rsidR="00710DEE" w:rsidRPr="005C3200">
        <w:rPr>
          <w:sz w:val="24"/>
          <w:szCs w:val="24"/>
        </w:rPr>
        <w:t xml:space="preserve">OZSČ </w:t>
      </w:r>
      <w:r w:rsidR="00710DEE" w:rsidRPr="005C3200">
        <w:rPr>
          <w:spacing w:val="-7"/>
          <w:sz w:val="24"/>
          <w:szCs w:val="24"/>
        </w:rPr>
        <w:t xml:space="preserve"> MD</w:t>
      </w:r>
    </w:p>
    <w:p w:rsidR="009D50AD" w:rsidRPr="005C3200" w:rsidRDefault="00C86304" w:rsidP="00447A46">
      <w:pPr>
        <w:rPr>
          <w:spacing w:val="-7"/>
          <w:sz w:val="24"/>
          <w:szCs w:val="24"/>
        </w:rPr>
      </w:pPr>
      <w:r w:rsidRPr="005C3200">
        <w:rPr>
          <w:spacing w:val="-7"/>
          <w:sz w:val="24"/>
          <w:szCs w:val="24"/>
        </w:rPr>
        <w:t xml:space="preserve">                                                                                    </w:t>
      </w:r>
      <w:r w:rsidR="00447A46" w:rsidRPr="005C3200">
        <w:rPr>
          <w:spacing w:val="-7"/>
          <w:sz w:val="24"/>
          <w:szCs w:val="24"/>
        </w:rPr>
        <w:t xml:space="preserve">    </w:t>
      </w:r>
      <w:r w:rsidRPr="005C3200">
        <w:rPr>
          <w:spacing w:val="-7"/>
          <w:sz w:val="24"/>
          <w:szCs w:val="24"/>
        </w:rPr>
        <w:t xml:space="preserve">      </w:t>
      </w:r>
      <w:r w:rsidR="00086940" w:rsidRPr="005C3200">
        <w:rPr>
          <w:spacing w:val="-7"/>
          <w:sz w:val="24"/>
          <w:szCs w:val="24"/>
        </w:rPr>
        <w:t xml:space="preserve">         </w:t>
      </w:r>
      <w:r w:rsidR="00ED0205" w:rsidRPr="005C3200">
        <w:rPr>
          <w:spacing w:val="-7"/>
          <w:sz w:val="24"/>
          <w:szCs w:val="24"/>
        </w:rPr>
        <w:t xml:space="preserve">   </w:t>
      </w:r>
      <w:r w:rsidR="006905E2" w:rsidRPr="005C3200">
        <w:rPr>
          <w:spacing w:val="-7"/>
          <w:sz w:val="24"/>
          <w:szCs w:val="24"/>
        </w:rPr>
        <w:t xml:space="preserve">  </w:t>
      </w:r>
      <w:r w:rsidR="00ED0205" w:rsidRPr="005C3200">
        <w:rPr>
          <w:spacing w:val="-7"/>
          <w:sz w:val="24"/>
          <w:szCs w:val="24"/>
        </w:rPr>
        <w:t xml:space="preserve">major </w:t>
      </w:r>
      <w:r w:rsidR="006905E2" w:rsidRPr="005C3200">
        <w:rPr>
          <w:spacing w:val="-7"/>
          <w:sz w:val="24"/>
          <w:szCs w:val="24"/>
        </w:rPr>
        <w:t xml:space="preserve"> </w:t>
      </w:r>
      <w:r w:rsidR="00086940" w:rsidRPr="005C3200">
        <w:rPr>
          <w:spacing w:val="-7"/>
          <w:sz w:val="24"/>
          <w:szCs w:val="24"/>
        </w:rPr>
        <w:t>Konrad JAV</w:t>
      </w:r>
      <w:r w:rsidR="00447A46" w:rsidRPr="005C3200">
        <w:rPr>
          <w:spacing w:val="-7"/>
          <w:sz w:val="24"/>
          <w:szCs w:val="24"/>
        </w:rPr>
        <w:t>ORNIK</w:t>
      </w:r>
      <w:r w:rsidR="00447A46" w:rsidRPr="005C3200">
        <w:rPr>
          <w:sz w:val="24"/>
          <w:szCs w:val="24"/>
        </w:rPr>
        <w:t xml:space="preserve">  </w:t>
      </w:r>
      <w:r w:rsidR="009D50AD" w:rsidRPr="005C3200">
        <w:rPr>
          <w:sz w:val="24"/>
          <w:szCs w:val="24"/>
        </w:rPr>
        <w:t xml:space="preserve">                                                              </w:t>
      </w:r>
      <w:r w:rsidR="00447A46" w:rsidRPr="005C3200">
        <w:rPr>
          <w:sz w:val="24"/>
          <w:szCs w:val="24"/>
        </w:rPr>
        <w:t xml:space="preserve">                     </w:t>
      </w:r>
    </w:p>
    <w:sectPr w:rsidR="009D50AD" w:rsidRPr="005C3200" w:rsidSect="001A5E3F">
      <w:pgSz w:w="11906" w:h="16838"/>
      <w:pgMar w:top="1134" w:right="1405" w:bottom="851" w:left="145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caps w:val="0"/>
        <w:smallCaps w:val="0"/>
        <w:color w:val="222222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upperRoman"/>
      <w:lvlText w:val="%1.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00"/>
      <w:numFmt w:val="upperRoman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bCs w:val="0"/>
        <w:caps w:val="0"/>
        <w:smallCaps w:val="0"/>
        <w:spacing w:val="0"/>
        <w:sz w:val="24"/>
        <w:szCs w:val="24"/>
        <w:lang w:val="sl-SI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A85190"/>
    <w:multiLevelType w:val="hybridMultilevel"/>
    <w:tmpl w:val="3A10FBB8"/>
    <w:lvl w:ilvl="0" w:tplc="FB242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2698E"/>
    <w:multiLevelType w:val="hybridMultilevel"/>
    <w:tmpl w:val="79261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235E4"/>
    <w:multiLevelType w:val="hybridMultilevel"/>
    <w:tmpl w:val="5F2EF2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F3A93"/>
    <w:multiLevelType w:val="hybridMultilevel"/>
    <w:tmpl w:val="50D8E014"/>
    <w:lvl w:ilvl="0" w:tplc="F11C5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E731F"/>
    <w:multiLevelType w:val="hybridMultilevel"/>
    <w:tmpl w:val="E3EA431C"/>
    <w:lvl w:ilvl="0" w:tplc="7648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F687E"/>
    <w:multiLevelType w:val="hybridMultilevel"/>
    <w:tmpl w:val="CE94BE1E"/>
    <w:lvl w:ilvl="0" w:tplc="484CF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20EB9"/>
    <w:multiLevelType w:val="hybridMultilevel"/>
    <w:tmpl w:val="179E5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0C2A"/>
    <w:multiLevelType w:val="hybridMultilevel"/>
    <w:tmpl w:val="D4928A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50C293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D0356"/>
    <w:multiLevelType w:val="hybridMultilevel"/>
    <w:tmpl w:val="51824A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206B8"/>
    <w:multiLevelType w:val="hybridMultilevel"/>
    <w:tmpl w:val="FADA3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6"/>
  </w:num>
  <w:num w:numId="14">
    <w:abstractNumId w:val="14"/>
  </w:num>
  <w:num w:numId="15">
    <w:abstractNumId w:val="17"/>
  </w:num>
  <w:num w:numId="16">
    <w:abstractNumId w:val="10"/>
  </w:num>
  <w:num w:numId="17">
    <w:abstractNumId w:val="12"/>
  </w:num>
  <w:num w:numId="18">
    <w:abstractNumId w:val="13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000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3660"/>
    <w:rsid w:val="000001A4"/>
    <w:rsid w:val="0001484F"/>
    <w:rsid w:val="00037A58"/>
    <w:rsid w:val="000808A0"/>
    <w:rsid w:val="00086940"/>
    <w:rsid w:val="00093A7C"/>
    <w:rsid w:val="000B7920"/>
    <w:rsid w:val="000C6FFD"/>
    <w:rsid w:val="00106311"/>
    <w:rsid w:val="00111DCF"/>
    <w:rsid w:val="001215C4"/>
    <w:rsid w:val="00184222"/>
    <w:rsid w:val="001A5765"/>
    <w:rsid w:val="001A5E3F"/>
    <w:rsid w:val="001B5F04"/>
    <w:rsid w:val="001E0521"/>
    <w:rsid w:val="001E4CF1"/>
    <w:rsid w:val="001F30A2"/>
    <w:rsid w:val="001F30D0"/>
    <w:rsid w:val="001F3BBD"/>
    <w:rsid w:val="00205D2F"/>
    <w:rsid w:val="00210871"/>
    <w:rsid w:val="00234E55"/>
    <w:rsid w:val="00285077"/>
    <w:rsid w:val="002B5BA9"/>
    <w:rsid w:val="002E5132"/>
    <w:rsid w:val="002F4E08"/>
    <w:rsid w:val="00303E0B"/>
    <w:rsid w:val="0030633E"/>
    <w:rsid w:val="0032457E"/>
    <w:rsid w:val="00326785"/>
    <w:rsid w:val="00352565"/>
    <w:rsid w:val="003672CD"/>
    <w:rsid w:val="00386CB2"/>
    <w:rsid w:val="003C4D28"/>
    <w:rsid w:val="003C763C"/>
    <w:rsid w:val="003D0553"/>
    <w:rsid w:val="003E3E5E"/>
    <w:rsid w:val="003F55F1"/>
    <w:rsid w:val="004065EC"/>
    <w:rsid w:val="00421BC8"/>
    <w:rsid w:val="00424D0F"/>
    <w:rsid w:val="00427C14"/>
    <w:rsid w:val="00447A46"/>
    <w:rsid w:val="004503E7"/>
    <w:rsid w:val="00471483"/>
    <w:rsid w:val="00473B5C"/>
    <w:rsid w:val="004818B4"/>
    <w:rsid w:val="004C30F0"/>
    <w:rsid w:val="004E3ADB"/>
    <w:rsid w:val="00503498"/>
    <w:rsid w:val="00532A3E"/>
    <w:rsid w:val="00566D76"/>
    <w:rsid w:val="005728EA"/>
    <w:rsid w:val="005A2B25"/>
    <w:rsid w:val="005A6F11"/>
    <w:rsid w:val="005C3200"/>
    <w:rsid w:val="005C39AF"/>
    <w:rsid w:val="006012C8"/>
    <w:rsid w:val="00614C8E"/>
    <w:rsid w:val="0063030E"/>
    <w:rsid w:val="00630E9C"/>
    <w:rsid w:val="00646F48"/>
    <w:rsid w:val="006905E2"/>
    <w:rsid w:val="00692283"/>
    <w:rsid w:val="00697777"/>
    <w:rsid w:val="006A133E"/>
    <w:rsid w:val="006B5E34"/>
    <w:rsid w:val="006D17BE"/>
    <w:rsid w:val="006D3125"/>
    <w:rsid w:val="006D3E90"/>
    <w:rsid w:val="00701001"/>
    <w:rsid w:val="00710DEE"/>
    <w:rsid w:val="0071550A"/>
    <w:rsid w:val="00744075"/>
    <w:rsid w:val="00747D7D"/>
    <w:rsid w:val="00765771"/>
    <w:rsid w:val="007D58A3"/>
    <w:rsid w:val="007E3ED2"/>
    <w:rsid w:val="007E4CE5"/>
    <w:rsid w:val="007E5C9B"/>
    <w:rsid w:val="007F7BA9"/>
    <w:rsid w:val="00814967"/>
    <w:rsid w:val="00820C05"/>
    <w:rsid w:val="00840DB5"/>
    <w:rsid w:val="00846CE2"/>
    <w:rsid w:val="00875BBC"/>
    <w:rsid w:val="00887D6D"/>
    <w:rsid w:val="008B32D2"/>
    <w:rsid w:val="008E0F91"/>
    <w:rsid w:val="009173E3"/>
    <w:rsid w:val="00923718"/>
    <w:rsid w:val="00925B4A"/>
    <w:rsid w:val="00932B3E"/>
    <w:rsid w:val="009660E9"/>
    <w:rsid w:val="00967393"/>
    <w:rsid w:val="00970416"/>
    <w:rsid w:val="009828F9"/>
    <w:rsid w:val="00983464"/>
    <w:rsid w:val="009A17A8"/>
    <w:rsid w:val="009A2153"/>
    <w:rsid w:val="009A41D2"/>
    <w:rsid w:val="009B0EA1"/>
    <w:rsid w:val="009B226A"/>
    <w:rsid w:val="009C526F"/>
    <w:rsid w:val="009C5591"/>
    <w:rsid w:val="009D50AD"/>
    <w:rsid w:val="009F7C98"/>
    <w:rsid w:val="00A10C2D"/>
    <w:rsid w:val="00A2363E"/>
    <w:rsid w:val="00A75719"/>
    <w:rsid w:val="00A771D7"/>
    <w:rsid w:val="00A964B3"/>
    <w:rsid w:val="00AE0B2D"/>
    <w:rsid w:val="00AF1AD9"/>
    <w:rsid w:val="00AF6816"/>
    <w:rsid w:val="00B00D79"/>
    <w:rsid w:val="00B045D8"/>
    <w:rsid w:val="00B108FB"/>
    <w:rsid w:val="00B22FDB"/>
    <w:rsid w:val="00B317B4"/>
    <w:rsid w:val="00B34522"/>
    <w:rsid w:val="00B420B0"/>
    <w:rsid w:val="00B62206"/>
    <w:rsid w:val="00B7297F"/>
    <w:rsid w:val="00B93660"/>
    <w:rsid w:val="00B9755F"/>
    <w:rsid w:val="00BE7E4D"/>
    <w:rsid w:val="00C039FE"/>
    <w:rsid w:val="00C15879"/>
    <w:rsid w:val="00C22AE5"/>
    <w:rsid w:val="00C609C3"/>
    <w:rsid w:val="00C74FDD"/>
    <w:rsid w:val="00C8120C"/>
    <w:rsid w:val="00C86304"/>
    <w:rsid w:val="00C97A88"/>
    <w:rsid w:val="00CE6DF2"/>
    <w:rsid w:val="00CF7901"/>
    <w:rsid w:val="00D009F2"/>
    <w:rsid w:val="00D04BBA"/>
    <w:rsid w:val="00D270D5"/>
    <w:rsid w:val="00D349A6"/>
    <w:rsid w:val="00D46FD7"/>
    <w:rsid w:val="00D76654"/>
    <w:rsid w:val="00D77ADA"/>
    <w:rsid w:val="00DA1C4B"/>
    <w:rsid w:val="00DA39B7"/>
    <w:rsid w:val="00DA75B7"/>
    <w:rsid w:val="00E03A4F"/>
    <w:rsid w:val="00E047F7"/>
    <w:rsid w:val="00E14058"/>
    <w:rsid w:val="00E41BE4"/>
    <w:rsid w:val="00E51C73"/>
    <w:rsid w:val="00E5660D"/>
    <w:rsid w:val="00E62701"/>
    <w:rsid w:val="00E7315D"/>
    <w:rsid w:val="00E763DD"/>
    <w:rsid w:val="00E800B6"/>
    <w:rsid w:val="00E909D4"/>
    <w:rsid w:val="00EA3E4E"/>
    <w:rsid w:val="00EB53A0"/>
    <w:rsid w:val="00ED0205"/>
    <w:rsid w:val="00F2272A"/>
    <w:rsid w:val="00F2595A"/>
    <w:rsid w:val="00F3258C"/>
    <w:rsid w:val="00F722C7"/>
    <w:rsid w:val="00F852F5"/>
    <w:rsid w:val="00FA349A"/>
    <w:rsid w:val="00FA4BF8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5E3F"/>
    <w:pPr>
      <w:suppressAutoHyphens/>
    </w:pPr>
  </w:style>
  <w:style w:type="paragraph" w:styleId="Naslov1">
    <w:name w:val="heading 1"/>
    <w:basedOn w:val="Naslov10"/>
    <w:next w:val="Telobesedila"/>
    <w:qFormat/>
    <w:rsid w:val="001A5E3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Navaden"/>
    <w:next w:val="Navaden"/>
    <w:qFormat/>
    <w:rsid w:val="001A5E3F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slov10"/>
    <w:next w:val="Telobesedila"/>
    <w:qFormat/>
    <w:rsid w:val="001A5E3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1A5E3F"/>
  </w:style>
  <w:style w:type="character" w:customStyle="1" w:styleId="WW8Num1z1">
    <w:name w:val="WW8Num1z1"/>
    <w:rsid w:val="001A5E3F"/>
  </w:style>
  <w:style w:type="character" w:customStyle="1" w:styleId="WW8Num1z2">
    <w:name w:val="WW8Num1z2"/>
    <w:rsid w:val="001A5E3F"/>
  </w:style>
  <w:style w:type="character" w:customStyle="1" w:styleId="WW8Num1z3">
    <w:name w:val="WW8Num1z3"/>
    <w:rsid w:val="001A5E3F"/>
  </w:style>
  <w:style w:type="character" w:customStyle="1" w:styleId="WW8Num1z4">
    <w:name w:val="WW8Num1z4"/>
    <w:rsid w:val="001A5E3F"/>
  </w:style>
  <w:style w:type="character" w:customStyle="1" w:styleId="WW8Num1z5">
    <w:name w:val="WW8Num1z5"/>
    <w:rsid w:val="001A5E3F"/>
  </w:style>
  <w:style w:type="character" w:customStyle="1" w:styleId="WW8Num1z6">
    <w:name w:val="WW8Num1z6"/>
    <w:rsid w:val="001A5E3F"/>
  </w:style>
  <w:style w:type="character" w:customStyle="1" w:styleId="WW8Num1z7">
    <w:name w:val="WW8Num1z7"/>
    <w:rsid w:val="001A5E3F"/>
  </w:style>
  <w:style w:type="character" w:customStyle="1" w:styleId="WW8Num1z8">
    <w:name w:val="WW8Num1z8"/>
    <w:rsid w:val="001A5E3F"/>
  </w:style>
  <w:style w:type="character" w:customStyle="1" w:styleId="WW8Num2z0">
    <w:name w:val="WW8Num2z0"/>
    <w:rsid w:val="001A5E3F"/>
    <w:rPr>
      <w:rFonts w:ascii="Bookman Old Style" w:hAnsi="Bookman Old Style" w:cs="Bookman Old Style"/>
      <w:b w:val="0"/>
      <w:bCs w:val="0"/>
      <w:i w:val="0"/>
      <w:caps w:val="0"/>
      <w:smallCaps w:val="0"/>
      <w:color w:val="222222"/>
      <w:spacing w:val="0"/>
      <w:sz w:val="24"/>
      <w:szCs w:val="24"/>
    </w:rPr>
  </w:style>
  <w:style w:type="character" w:customStyle="1" w:styleId="WW8Num2z1">
    <w:name w:val="WW8Num2z1"/>
    <w:rsid w:val="001A5E3F"/>
  </w:style>
  <w:style w:type="character" w:customStyle="1" w:styleId="WW8Num2z2">
    <w:name w:val="WW8Num2z2"/>
    <w:rsid w:val="001A5E3F"/>
  </w:style>
  <w:style w:type="character" w:customStyle="1" w:styleId="WW8Num2z3">
    <w:name w:val="WW8Num2z3"/>
    <w:rsid w:val="001A5E3F"/>
  </w:style>
  <w:style w:type="character" w:customStyle="1" w:styleId="WW8Num2z4">
    <w:name w:val="WW8Num2z4"/>
    <w:rsid w:val="001A5E3F"/>
  </w:style>
  <w:style w:type="character" w:customStyle="1" w:styleId="WW8Num2z5">
    <w:name w:val="WW8Num2z5"/>
    <w:rsid w:val="001A5E3F"/>
  </w:style>
  <w:style w:type="character" w:customStyle="1" w:styleId="WW8Num2z6">
    <w:name w:val="WW8Num2z6"/>
    <w:rsid w:val="001A5E3F"/>
  </w:style>
  <w:style w:type="character" w:customStyle="1" w:styleId="WW8Num2z7">
    <w:name w:val="WW8Num2z7"/>
    <w:rsid w:val="001A5E3F"/>
  </w:style>
  <w:style w:type="character" w:customStyle="1" w:styleId="WW8Num2z8">
    <w:name w:val="WW8Num2z8"/>
    <w:rsid w:val="001A5E3F"/>
  </w:style>
  <w:style w:type="character" w:customStyle="1" w:styleId="WW8Num3z0">
    <w:name w:val="WW8Num3z0"/>
    <w:rsid w:val="001A5E3F"/>
    <w:rPr>
      <w:rFonts w:cs="Times New Roman"/>
      <w:b w:val="0"/>
      <w:bCs w:val="0"/>
      <w:sz w:val="24"/>
      <w:szCs w:val="24"/>
    </w:rPr>
  </w:style>
  <w:style w:type="character" w:customStyle="1" w:styleId="WW8Num3z1">
    <w:name w:val="WW8Num3z1"/>
    <w:rsid w:val="001A5E3F"/>
  </w:style>
  <w:style w:type="character" w:customStyle="1" w:styleId="WW8Num3z2">
    <w:name w:val="WW8Num3z2"/>
    <w:rsid w:val="001A5E3F"/>
  </w:style>
  <w:style w:type="character" w:customStyle="1" w:styleId="WW8Num3z3">
    <w:name w:val="WW8Num3z3"/>
    <w:rsid w:val="001A5E3F"/>
  </w:style>
  <w:style w:type="character" w:customStyle="1" w:styleId="WW8Num3z4">
    <w:name w:val="WW8Num3z4"/>
    <w:rsid w:val="001A5E3F"/>
  </w:style>
  <w:style w:type="character" w:customStyle="1" w:styleId="WW8Num3z5">
    <w:name w:val="WW8Num3z5"/>
    <w:rsid w:val="001A5E3F"/>
  </w:style>
  <w:style w:type="character" w:customStyle="1" w:styleId="WW8Num3z6">
    <w:name w:val="WW8Num3z6"/>
    <w:rsid w:val="001A5E3F"/>
  </w:style>
  <w:style w:type="character" w:customStyle="1" w:styleId="WW8Num3z7">
    <w:name w:val="WW8Num3z7"/>
    <w:rsid w:val="001A5E3F"/>
  </w:style>
  <w:style w:type="character" w:customStyle="1" w:styleId="WW8Num3z8">
    <w:name w:val="WW8Num3z8"/>
    <w:rsid w:val="001A5E3F"/>
  </w:style>
  <w:style w:type="character" w:customStyle="1" w:styleId="WW8Num4z0">
    <w:name w:val="WW8Num4z0"/>
    <w:rsid w:val="001A5E3F"/>
    <w:rPr>
      <w:rFonts w:ascii="Bookman Old Style" w:hAnsi="Bookman Old Style" w:cs="Bookman Old Style"/>
      <w:b w:val="0"/>
      <w:bCs w:val="0"/>
    </w:rPr>
  </w:style>
  <w:style w:type="character" w:customStyle="1" w:styleId="WW8Num4z1">
    <w:name w:val="WW8Num4z1"/>
    <w:rsid w:val="001A5E3F"/>
  </w:style>
  <w:style w:type="character" w:customStyle="1" w:styleId="WW8Num4z2">
    <w:name w:val="WW8Num4z2"/>
    <w:rsid w:val="001A5E3F"/>
  </w:style>
  <w:style w:type="character" w:customStyle="1" w:styleId="WW8Num4z3">
    <w:name w:val="WW8Num4z3"/>
    <w:rsid w:val="001A5E3F"/>
  </w:style>
  <w:style w:type="character" w:customStyle="1" w:styleId="WW8Num4z4">
    <w:name w:val="WW8Num4z4"/>
    <w:rsid w:val="001A5E3F"/>
  </w:style>
  <w:style w:type="character" w:customStyle="1" w:styleId="WW8Num4z5">
    <w:name w:val="WW8Num4z5"/>
    <w:rsid w:val="001A5E3F"/>
  </w:style>
  <w:style w:type="character" w:customStyle="1" w:styleId="WW8Num4z6">
    <w:name w:val="WW8Num4z6"/>
    <w:rsid w:val="001A5E3F"/>
  </w:style>
  <w:style w:type="character" w:customStyle="1" w:styleId="WW8Num4z7">
    <w:name w:val="WW8Num4z7"/>
    <w:rsid w:val="001A5E3F"/>
  </w:style>
  <w:style w:type="character" w:customStyle="1" w:styleId="WW8Num4z8">
    <w:name w:val="WW8Num4z8"/>
    <w:rsid w:val="001A5E3F"/>
  </w:style>
  <w:style w:type="character" w:customStyle="1" w:styleId="WW8Num5z0">
    <w:name w:val="WW8Num5z0"/>
    <w:rsid w:val="001A5E3F"/>
  </w:style>
  <w:style w:type="character" w:customStyle="1" w:styleId="WW8Num5z1">
    <w:name w:val="WW8Num5z1"/>
    <w:rsid w:val="001A5E3F"/>
  </w:style>
  <w:style w:type="character" w:customStyle="1" w:styleId="WW8Num5z2">
    <w:name w:val="WW8Num5z2"/>
    <w:rsid w:val="001A5E3F"/>
  </w:style>
  <w:style w:type="character" w:customStyle="1" w:styleId="WW8Num5z3">
    <w:name w:val="WW8Num5z3"/>
    <w:rsid w:val="001A5E3F"/>
  </w:style>
  <w:style w:type="character" w:customStyle="1" w:styleId="WW8Num5z4">
    <w:name w:val="WW8Num5z4"/>
    <w:rsid w:val="001A5E3F"/>
  </w:style>
  <w:style w:type="character" w:customStyle="1" w:styleId="WW8Num5z5">
    <w:name w:val="WW8Num5z5"/>
    <w:rsid w:val="001A5E3F"/>
  </w:style>
  <w:style w:type="character" w:customStyle="1" w:styleId="WW8Num5z6">
    <w:name w:val="WW8Num5z6"/>
    <w:rsid w:val="001A5E3F"/>
  </w:style>
  <w:style w:type="character" w:customStyle="1" w:styleId="WW8Num5z7">
    <w:name w:val="WW8Num5z7"/>
    <w:rsid w:val="001A5E3F"/>
  </w:style>
  <w:style w:type="character" w:customStyle="1" w:styleId="WW8Num5z8">
    <w:name w:val="WW8Num5z8"/>
    <w:rsid w:val="001A5E3F"/>
  </w:style>
  <w:style w:type="character" w:customStyle="1" w:styleId="WW8Num6z0">
    <w:name w:val="WW8Num6z0"/>
    <w:rsid w:val="001A5E3F"/>
    <w:rPr>
      <w:rFonts w:ascii="Times New Roman" w:hAnsi="Times New Roman" w:cs="Times New Roman"/>
      <w:b w:val="0"/>
      <w:bCs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1A5E3F"/>
  </w:style>
  <w:style w:type="character" w:customStyle="1" w:styleId="WW8Num6z2">
    <w:name w:val="WW8Num6z2"/>
    <w:rsid w:val="001A5E3F"/>
  </w:style>
  <w:style w:type="character" w:customStyle="1" w:styleId="WW8Num6z3">
    <w:name w:val="WW8Num6z3"/>
    <w:rsid w:val="001A5E3F"/>
  </w:style>
  <w:style w:type="character" w:customStyle="1" w:styleId="WW8Num6z4">
    <w:name w:val="WW8Num6z4"/>
    <w:rsid w:val="001A5E3F"/>
  </w:style>
  <w:style w:type="character" w:customStyle="1" w:styleId="WW8Num6z5">
    <w:name w:val="WW8Num6z5"/>
    <w:rsid w:val="001A5E3F"/>
  </w:style>
  <w:style w:type="character" w:customStyle="1" w:styleId="WW8Num6z6">
    <w:name w:val="WW8Num6z6"/>
    <w:rsid w:val="001A5E3F"/>
  </w:style>
  <w:style w:type="character" w:customStyle="1" w:styleId="WW8Num6z7">
    <w:name w:val="WW8Num6z7"/>
    <w:rsid w:val="001A5E3F"/>
  </w:style>
  <w:style w:type="character" w:customStyle="1" w:styleId="WW8Num6z8">
    <w:name w:val="WW8Num6z8"/>
    <w:rsid w:val="001A5E3F"/>
  </w:style>
  <w:style w:type="character" w:customStyle="1" w:styleId="WW8Num7z0">
    <w:name w:val="WW8Num7z0"/>
    <w:rsid w:val="001A5E3F"/>
    <w:rPr>
      <w:rFonts w:cs="Times New Roman"/>
      <w:b w:val="0"/>
      <w:bCs w:val="0"/>
      <w:caps w:val="0"/>
      <w:smallCaps w:val="0"/>
      <w:spacing w:val="0"/>
      <w:sz w:val="24"/>
      <w:szCs w:val="24"/>
      <w:lang w:val="sl-SI"/>
    </w:rPr>
  </w:style>
  <w:style w:type="character" w:customStyle="1" w:styleId="WW8Num7z1">
    <w:name w:val="WW8Num7z1"/>
    <w:rsid w:val="001A5E3F"/>
  </w:style>
  <w:style w:type="character" w:customStyle="1" w:styleId="WW8Num7z2">
    <w:name w:val="WW8Num7z2"/>
    <w:rsid w:val="001A5E3F"/>
  </w:style>
  <w:style w:type="character" w:customStyle="1" w:styleId="WW8Num7z3">
    <w:name w:val="WW8Num7z3"/>
    <w:rsid w:val="001A5E3F"/>
  </w:style>
  <w:style w:type="character" w:customStyle="1" w:styleId="WW8Num7z4">
    <w:name w:val="WW8Num7z4"/>
    <w:rsid w:val="001A5E3F"/>
  </w:style>
  <w:style w:type="character" w:customStyle="1" w:styleId="WW8Num7z5">
    <w:name w:val="WW8Num7z5"/>
    <w:rsid w:val="001A5E3F"/>
  </w:style>
  <w:style w:type="character" w:customStyle="1" w:styleId="WW8Num7z6">
    <w:name w:val="WW8Num7z6"/>
    <w:rsid w:val="001A5E3F"/>
  </w:style>
  <w:style w:type="character" w:customStyle="1" w:styleId="WW8Num7z7">
    <w:name w:val="WW8Num7z7"/>
    <w:rsid w:val="001A5E3F"/>
  </w:style>
  <w:style w:type="character" w:customStyle="1" w:styleId="WW8Num7z8">
    <w:name w:val="WW8Num7z8"/>
    <w:rsid w:val="001A5E3F"/>
  </w:style>
  <w:style w:type="character" w:customStyle="1" w:styleId="WW8Num8z0">
    <w:name w:val="WW8Num8z0"/>
    <w:rsid w:val="001A5E3F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sid w:val="001A5E3F"/>
  </w:style>
  <w:style w:type="character" w:customStyle="1" w:styleId="WW8Num8z2">
    <w:name w:val="WW8Num8z2"/>
    <w:rsid w:val="001A5E3F"/>
  </w:style>
  <w:style w:type="character" w:customStyle="1" w:styleId="WW8Num8z3">
    <w:name w:val="WW8Num8z3"/>
    <w:rsid w:val="001A5E3F"/>
  </w:style>
  <w:style w:type="character" w:customStyle="1" w:styleId="WW8Num8z4">
    <w:name w:val="WW8Num8z4"/>
    <w:rsid w:val="001A5E3F"/>
  </w:style>
  <w:style w:type="character" w:customStyle="1" w:styleId="WW8Num8z5">
    <w:name w:val="WW8Num8z5"/>
    <w:rsid w:val="001A5E3F"/>
  </w:style>
  <w:style w:type="character" w:customStyle="1" w:styleId="WW8Num8z6">
    <w:name w:val="WW8Num8z6"/>
    <w:rsid w:val="001A5E3F"/>
  </w:style>
  <w:style w:type="character" w:customStyle="1" w:styleId="WW8Num8z7">
    <w:name w:val="WW8Num8z7"/>
    <w:rsid w:val="001A5E3F"/>
  </w:style>
  <w:style w:type="character" w:customStyle="1" w:styleId="WW8Num8z8">
    <w:name w:val="WW8Num8z8"/>
    <w:rsid w:val="001A5E3F"/>
  </w:style>
  <w:style w:type="character" w:customStyle="1" w:styleId="WW8Num9z0">
    <w:name w:val="WW8Num9z0"/>
    <w:rsid w:val="001A5E3F"/>
  </w:style>
  <w:style w:type="character" w:customStyle="1" w:styleId="WW8Num9z1">
    <w:name w:val="WW8Num9z1"/>
    <w:rsid w:val="001A5E3F"/>
  </w:style>
  <w:style w:type="character" w:customStyle="1" w:styleId="WW8Num9z2">
    <w:name w:val="WW8Num9z2"/>
    <w:rsid w:val="001A5E3F"/>
  </w:style>
  <w:style w:type="character" w:customStyle="1" w:styleId="WW8Num9z3">
    <w:name w:val="WW8Num9z3"/>
    <w:rsid w:val="001A5E3F"/>
  </w:style>
  <w:style w:type="character" w:customStyle="1" w:styleId="WW8Num9z4">
    <w:name w:val="WW8Num9z4"/>
    <w:rsid w:val="001A5E3F"/>
  </w:style>
  <w:style w:type="character" w:customStyle="1" w:styleId="WW8Num9z5">
    <w:name w:val="WW8Num9z5"/>
    <w:rsid w:val="001A5E3F"/>
  </w:style>
  <w:style w:type="character" w:customStyle="1" w:styleId="WW8Num9z6">
    <w:name w:val="WW8Num9z6"/>
    <w:rsid w:val="001A5E3F"/>
  </w:style>
  <w:style w:type="character" w:customStyle="1" w:styleId="WW8Num9z7">
    <w:name w:val="WW8Num9z7"/>
    <w:rsid w:val="001A5E3F"/>
  </w:style>
  <w:style w:type="character" w:customStyle="1" w:styleId="WW8Num9z8">
    <w:name w:val="WW8Num9z8"/>
    <w:rsid w:val="001A5E3F"/>
  </w:style>
  <w:style w:type="character" w:customStyle="1" w:styleId="WW8Num10z0">
    <w:name w:val="WW8Num10z0"/>
    <w:rsid w:val="001A5E3F"/>
    <w:rPr>
      <w:rFonts w:cs="Times New Roman"/>
      <w:b w:val="0"/>
      <w:bCs w:val="0"/>
      <w:sz w:val="24"/>
      <w:szCs w:val="24"/>
    </w:rPr>
  </w:style>
  <w:style w:type="character" w:customStyle="1" w:styleId="WW8Num10z1">
    <w:name w:val="WW8Num10z1"/>
    <w:rsid w:val="001A5E3F"/>
  </w:style>
  <w:style w:type="character" w:customStyle="1" w:styleId="WW8Num10z2">
    <w:name w:val="WW8Num10z2"/>
    <w:rsid w:val="001A5E3F"/>
  </w:style>
  <w:style w:type="character" w:customStyle="1" w:styleId="WW8Num10z3">
    <w:name w:val="WW8Num10z3"/>
    <w:rsid w:val="001A5E3F"/>
  </w:style>
  <w:style w:type="character" w:customStyle="1" w:styleId="WW8Num10z4">
    <w:name w:val="WW8Num10z4"/>
    <w:rsid w:val="001A5E3F"/>
  </w:style>
  <w:style w:type="character" w:customStyle="1" w:styleId="WW8Num10z5">
    <w:name w:val="WW8Num10z5"/>
    <w:rsid w:val="001A5E3F"/>
  </w:style>
  <w:style w:type="character" w:customStyle="1" w:styleId="WW8Num10z6">
    <w:name w:val="WW8Num10z6"/>
    <w:rsid w:val="001A5E3F"/>
  </w:style>
  <w:style w:type="character" w:customStyle="1" w:styleId="WW8Num10z7">
    <w:name w:val="WW8Num10z7"/>
    <w:rsid w:val="001A5E3F"/>
  </w:style>
  <w:style w:type="character" w:customStyle="1" w:styleId="WW8Num10z8">
    <w:name w:val="WW8Num10z8"/>
    <w:rsid w:val="001A5E3F"/>
  </w:style>
  <w:style w:type="character" w:customStyle="1" w:styleId="WW8Num11z0">
    <w:name w:val="WW8Num11z0"/>
    <w:rsid w:val="001A5E3F"/>
    <w:rPr>
      <w:b w:val="0"/>
      <w:bCs w:val="0"/>
      <w:sz w:val="24"/>
      <w:szCs w:val="24"/>
      <w:lang w:val="sl-SI"/>
    </w:rPr>
  </w:style>
  <w:style w:type="character" w:customStyle="1" w:styleId="WW8Num11z1">
    <w:name w:val="WW8Num11z1"/>
    <w:rsid w:val="001A5E3F"/>
  </w:style>
  <w:style w:type="character" w:customStyle="1" w:styleId="WW8Num11z2">
    <w:name w:val="WW8Num11z2"/>
    <w:rsid w:val="001A5E3F"/>
  </w:style>
  <w:style w:type="character" w:customStyle="1" w:styleId="WW8Num11z3">
    <w:name w:val="WW8Num11z3"/>
    <w:rsid w:val="001A5E3F"/>
  </w:style>
  <w:style w:type="character" w:customStyle="1" w:styleId="WW8Num11z4">
    <w:name w:val="WW8Num11z4"/>
    <w:rsid w:val="001A5E3F"/>
  </w:style>
  <w:style w:type="character" w:customStyle="1" w:styleId="WW8Num11z5">
    <w:name w:val="WW8Num11z5"/>
    <w:rsid w:val="001A5E3F"/>
  </w:style>
  <w:style w:type="character" w:customStyle="1" w:styleId="WW8Num11z6">
    <w:name w:val="WW8Num11z6"/>
    <w:rsid w:val="001A5E3F"/>
  </w:style>
  <w:style w:type="character" w:customStyle="1" w:styleId="WW8Num11z7">
    <w:name w:val="WW8Num11z7"/>
    <w:rsid w:val="001A5E3F"/>
  </w:style>
  <w:style w:type="character" w:customStyle="1" w:styleId="WW8Num11z8">
    <w:name w:val="WW8Num11z8"/>
    <w:rsid w:val="001A5E3F"/>
  </w:style>
  <w:style w:type="character" w:customStyle="1" w:styleId="Absatz-Standardschriftart">
    <w:name w:val="Absatz-Standardschriftart"/>
    <w:rsid w:val="001A5E3F"/>
  </w:style>
  <w:style w:type="character" w:customStyle="1" w:styleId="WW-Absatz-Standardschriftart">
    <w:name w:val="WW-Absatz-Standardschriftart"/>
    <w:rsid w:val="001A5E3F"/>
  </w:style>
  <w:style w:type="character" w:customStyle="1" w:styleId="WW8Num1zfalse">
    <w:name w:val="WW8Num1zfalse"/>
    <w:rsid w:val="001A5E3F"/>
  </w:style>
  <w:style w:type="character" w:customStyle="1" w:styleId="WW8Num1ztrue">
    <w:name w:val="WW8Num1ztrue"/>
    <w:rsid w:val="001A5E3F"/>
  </w:style>
  <w:style w:type="character" w:customStyle="1" w:styleId="WW-WW8Num1ztrue">
    <w:name w:val="WW-WW8Num1ztrue"/>
    <w:rsid w:val="001A5E3F"/>
  </w:style>
  <w:style w:type="character" w:customStyle="1" w:styleId="WW-WW8Num1ztrue1">
    <w:name w:val="WW-WW8Num1ztrue1"/>
    <w:rsid w:val="001A5E3F"/>
  </w:style>
  <w:style w:type="character" w:customStyle="1" w:styleId="WW-WW8Num1ztrue12">
    <w:name w:val="WW-WW8Num1ztrue12"/>
    <w:rsid w:val="001A5E3F"/>
  </w:style>
  <w:style w:type="character" w:customStyle="1" w:styleId="WW-WW8Num1ztrue123">
    <w:name w:val="WW-WW8Num1ztrue123"/>
    <w:rsid w:val="001A5E3F"/>
  </w:style>
  <w:style w:type="character" w:customStyle="1" w:styleId="WW-WW8Num1ztrue1234">
    <w:name w:val="WW-WW8Num1ztrue1234"/>
    <w:rsid w:val="001A5E3F"/>
  </w:style>
  <w:style w:type="character" w:customStyle="1" w:styleId="WW-WW8Num1ztrue12345">
    <w:name w:val="WW-WW8Num1ztrue12345"/>
    <w:rsid w:val="001A5E3F"/>
  </w:style>
  <w:style w:type="character" w:customStyle="1" w:styleId="WW-WW8Num1ztrue123456">
    <w:name w:val="WW-WW8Num1ztrue123456"/>
    <w:rsid w:val="001A5E3F"/>
  </w:style>
  <w:style w:type="character" w:customStyle="1" w:styleId="WW8Num2zfalse">
    <w:name w:val="WW8Num2zfalse"/>
    <w:rsid w:val="001A5E3F"/>
  </w:style>
  <w:style w:type="character" w:customStyle="1" w:styleId="WW8Num2ztrue">
    <w:name w:val="WW8Num2ztrue"/>
    <w:rsid w:val="001A5E3F"/>
  </w:style>
  <w:style w:type="character" w:customStyle="1" w:styleId="WW-WW8Num2ztrue">
    <w:name w:val="WW-WW8Num2ztrue"/>
    <w:rsid w:val="001A5E3F"/>
  </w:style>
  <w:style w:type="character" w:customStyle="1" w:styleId="WW-WW8Num2ztrue1">
    <w:name w:val="WW-WW8Num2ztrue1"/>
    <w:rsid w:val="001A5E3F"/>
  </w:style>
  <w:style w:type="character" w:customStyle="1" w:styleId="WW-WW8Num2ztrue12">
    <w:name w:val="WW-WW8Num2ztrue12"/>
    <w:rsid w:val="001A5E3F"/>
  </w:style>
  <w:style w:type="character" w:customStyle="1" w:styleId="WW-WW8Num2ztrue123">
    <w:name w:val="WW-WW8Num2ztrue123"/>
    <w:rsid w:val="001A5E3F"/>
  </w:style>
  <w:style w:type="character" w:customStyle="1" w:styleId="WW-WW8Num2ztrue1234">
    <w:name w:val="WW-WW8Num2ztrue1234"/>
    <w:rsid w:val="001A5E3F"/>
  </w:style>
  <w:style w:type="character" w:customStyle="1" w:styleId="WW-WW8Num2ztrue12345">
    <w:name w:val="WW-WW8Num2ztrue12345"/>
    <w:rsid w:val="001A5E3F"/>
  </w:style>
  <w:style w:type="character" w:customStyle="1" w:styleId="WW-WW8Num2ztrue123456">
    <w:name w:val="WW-WW8Num2ztrue123456"/>
    <w:rsid w:val="001A5E3F"/>
  </w:style>
  <w:style w:type="character" w:customStyle="1" w:styleId="WW8Num3ztrue">
    <w:name w:val="WW8Num3ztrue"/>
    <w:rsid w:val="001A5E3F"/>
  </w:style>
  <w:style w:type="character" w:customStyle="1" w:styleId="WW-WW8Num3ztrue">
    <w:name w:val="WW-WW8Num3ztrue"/>
    <w:rsid w:val="001A5E3F"/>
  </w:style>
  <w:style w:type="character" w:customStyle="1" w:styleId="WW-WW8Num3ztrue1">
    <w:name w:val="WW-WW8Num3ztrue1"/>
    <w:rsid w:val="001A5E3F"/>
  </w:style>
  <w:style w:type="character" w:customStyle="1" w:styleId="WW-WW8Num3ztrue12">
    <w:name w:val="WW-WW8Num3ztrue12"/>
    <w:rsid w:val="001A5E3F"/>
  </w:style>
  <w:style w:type="character" w:customStyle="1" w:styleId="WW-WW8Num3ztrue123">
    <w:name w:val="WW-WW8Num3ztrue123"/>
    <w:rsid w:val="001A5E3F"/>
  </w:style>
  <w:style w:type="character" w:customStyle="1" w:styleId="WW-WW8Num3ztrue1234">
    <w:name w:val="WW-WW8Num3ztrue1234"/>
    <w:rsid w:val="001A5E3F"/>
  </w:style>
  <w:style w:type="character" w:customStyle="1" w:styleId="WW-WW8Num3ztrue12345">
    <w:name w:val="WW-WW8Num3ztrue12345"/>
    <w:rsid w:val="001A5E3F"/>
  </w:style>
  <w:style w:type="character" w:customStyle="1" w:styleId="WW-WW8Num3ztrue123456">
    <w:name w:val="WW-WW8Num3ztrue123456"/>
    <w:rsid w:val="001A5E3F"/>
  </w:style>
  <w:style w:type="character" w:customStyle="1" w:styleId="WW8Num4zfalse">
    <w:name w:val="WW8Num4zfalse"/>
    <w:rsid w:val="001A5E3F"/>
  </w:style>
  <w:style w:type="character" w:customStyle="1" w:styleId="WW8Num4ztrue">
    <w:name w:val="WW8Num4ztrue"/>
    <w:rsid w:val="001A5E3F"/>
  </w:style>
  <w:style w:type="character" w:customStyle="1" w:styleId="WW-WW8Num4ztrue">
    <w:name w:val="WW-WW8Num4ztrue"/>
    <w:rsid w:val="001A5E3F"/>
  </w:style>
  <w:style w:type="character" w:customStyle="1" w:styleId="WW-WW8Num4ztrue1">
    <w:name w:val="WW-WW8Num4ztrue1"/>
    <w:rsid w:val="001A5E3F"/>
  </w:style>
  <w:style w:type="character" w:customStyle="1" w:styleId="WW-WW8Num4ztrue12">
    <w:name w:val="WW-WW8Num4ztrue12"/>
    <w:rsid w:val="001A5E3F"/>
  </w:style>
  <w:style w:type="character" w:customStyle="1" w:styleId="WW-WW8Num4ztrue123">
    <w:name w:val="WW-WW8Num4ztrue123"/>
    <w:rsid w:val="001A5E3F"/>
  </w:style>
  <w:style w:type="character" w:customStyle="1" w:styleId="WW-WW8Num4ztrue1234">
    <w:name w:val="WW-WW8Num4ztrue1234"/>
    <w:rsid w:val="001A5E3F"/>
  </w:style>
  <w:style w:type="character" w:customStyle="1" w:styleId="WW-WW8Num4ztrue12345">
    <w:name w:val="WW-WW8Num4ztrue12345"/>
    <w:rsid w:val="001A5E3F"/>
  </w:style>
  <w:style w:type="character" w:customStyle="1" w:styleId="WW-WW8Num4ztrue123456">
    <w:name w:val="WW-WW8Num4ztrue123456"/>
    <w:rsid w:val="001A5E3F"/>
  </w:style>
  <w:style w:type="character" w:customStyle="1" w:styleId="WW8Num5zfalse">
    <w:name w:val="WW8Num5zfalse"/>
    <w:rsid w:val="001A5E3F"/>
  </w:style>
  <w:style w:type="character" w:customStyle="1" w:styleId="WW8Num5ztrue">
    <w:name w:val="WW8Num5ztrue"/>
    <w:rsid w:val="001A5E3F"/>
  </w:style>
  <w:style w:type="character" w:customStyle="1" w:styleId="WW-WW8Num5ztrue">
    <w:name w:val="WW-WW8Num5ztrue"/>
    <w:rsid w:val="001A5E3F"/>
  </w:style>
  <w:style w:type="character" w:customStyle="1" w:styleId="WW-WW8Num5ztrue1">
    <w:name w:val="WW-WW8Num5ztrue1"/>
    <w:rsid w:val="001A5E3F"/>
  </w:style>
  <w:style w:type="character" w:customStyle="1" w:styleId="WW-WW8Num5ztrue12">
    <w:name w:val="WW-WW8Num5ztrue12"/>
    <w:rsid w:val="001A5E3F"/>
  </w:style>
  <w:style w:type="character" w:customStyle="1" w:styleId="WW-WW8Num5ztrue123">
    <w:name w:val="WW-WW8Num5ztrue123"/>
    <w:rsid w:val="001A5E3F"/>
  </w:style>
  <w:style w:type="character" w:customStyle="1" w:styleId="WW-WW8Num5ztrue1234">
    <w:name w:val="WW-WW8Num5ztrue1234"/>
    <w:rsid w:val="001A5E3F"/>
  </w:style>
  <w:style w:type="character" w:customStyle="1" w:styleId="WW-WW8Num5ztrue12345">
    <w:name w:val="WW-WW8Num5ztrue12345"/>
    <w:rsid w:val="001A5E3F"/>
  </w:style>
  <w:style w:type="character" w:customStyle="1" w:styleId="WW-WW8Num5ztrue123456">
    <w:name w:val="WW-WW8Num5ztrue123456"/>
    <w:rsid w:val="001A5E3F"/>
  </w:style>
  <w:style w:type="character" w:customStyle="1" w:styleId="WW8Num6zfalse">
    <w:name w:val="WW8Num6zfalse"/>
    <w:rsid w:val="001A5E3F"/>
    <w:rPr>
      <w:b w:val="0"/>
      <w:bCs w:val="0"/>
      <w:sz w:val="24"/>
      <w:szCs w:val="24"/>
    </w:rPr>
  </w:style>
  <w:style w:type="character" w:customStyle="1" w:styleId="WW8Num6ztrue">
    <w:name w:val="WW8Num6ztrue"/>
    <w:rsid w:val="001A5E3F"/>
  </w:style>
  <w:style w:type="character" w:customStyle="1" w:styleId="WW-WW8Num6ztrue">
    <w:name w:val="WW-WW8Num6ztrue"/>
    <w:rsid w:val="001A5E3F"/>
  </w:style>
  <w:style w:type="character" w:customStyle="1" w:styleId="WW-WW8Num6ztrue1">
    <w:name w:val="WW-WW8Num6ztrue1"/>
    <w:rsid w:val="001A5E3F"/>
  </w:style>
  <w:style w:type="character" w:customStyle="1" w:styleId="WW-WW8Num6ztrue12">
    <w:name w:val="WW-WW8Num6ztrue12"/>
    <w:rsid w:val="001A5E3F"/>
  </w:style>
  <w:style w:type="character" w:customStyle="1" w:styleId="WW-WW8Num6ztrue123">
    <w:name w:val="WW-WW8Num6ztrue123"/>
    <w:rsid w:val="001A5E3F"/>
  </w:style>
  <w:style w:type="character" w:customStyle="1" w:styleId="WW-WW8Num6ztrue1234">
    <w:name w:val="WW-WW8Num6ztrue1234"/>
    <w:rsid w:val="001A5E3F"/>
  </w:style>
  <w:style w:type="character" w:customStyle="1" w:styleId="WW-WW8Num6ztrue12345">
    <w:name w:val="WW-WW8Num6ztrue12345"/>
    <w:rsid w:val="001A5E3F"/>
  </w:style>
  <w:style w:type="character" w:customStyle="1" w:styleId="WW-WW8Num6ztrue123456">
    <w:name w:val="WW-WW8Num6ztrue123456"/>
    <w:rsid w:val="001A5E3F"/>
  </w:style>
  <w:style w:type="character" w:customStyle="1" w:styleId="WW8Num7zfalse">
    <w:name w:val="WW8Num7zfalse"/>
    <w:rsid w:val="001A5E3F"/>
    <w:rPr>
      <w:rFonts w:ascii="Bookman Old Style" w:hAnsi="Bookman Old Style" w:cs="Bookman Old Style"/>
      <w:b w:val="0"/>
      <w:bCs w:val="0"/>
    </w:rPr>
  </w:style>
  <w:style w:type="character" w:customStyle="1" w:styleId="WW8Num7ztrue">
    <w:name w:val="WW8Num7ztrue"/>
    <w:rsid w:val="001A5E3F"/>
  </w:style>
  <w:style w:type="character" w:customStyle="1" w:styleId="WW-WW8Num7ztrue">
    <w:name w:val="WW-WW8Num7ztrue"/>
    <w:rsid w:val="001A5E3F"/>
  </w:style>
  <w:style w:type="character" w:customStyle="1" w:styleId="WW-WW8Num7ztrue1">
    <w:name w:val="WW-WW8Num7ztrue1"/>
    <w:rsid w:val="001A5E3F"/>
  </w:style>
  <w:style w:type="character" w:customStyle="1" w:styleId="WW-WW8Num7ztrue12">
    <w:name w:val="WW-WW8Num7ztrue12"/>
    <w:rsid w:val="001A5E3F"/>
  </w:style>
  <w:style w:type="character" w:customStyle="1" w:styleId="WW-WW8Num7ztrue123">
    <w:name w:val="WW-WW8Num7ztrue123"/>
    <w:rsid w:val="001A5E3F"/>
  </w:style>
  <w:style w:type="character" w:customStyle="1" w:styleId="WW-WW8Num7ztrue1234">
    <w:name w:val="WW-WW8Num7ztrue1234"/>
    <w:rsid w:val="001A5E3F"/>
  </w:style>
  <w:style w:type="character" w:customStyle="1" w:styleId="WW-WW8Num7ztrue12345">
    <w:name w:val="WW-WW8Num7ztrue12345"/>
    <w:rsid w:val="001A5E3F"/>
  </w:style>
  <w:style w:type="character" w:customStyle="1" w:styleId="WW-WW8Num7ztrue123456">
    <w:name w:val="WW-WW8Num7ztrue123456"/>
    <w:rsid w:val="001A5E3F"/>
  </w:style>
  <w:style w:type="character" w:customStyle="1" w:styleId="WW-WW8Num1ztrue1234567">
    <w:name w:val="WW-WW8Num1ztrue1234567"/>
    <w:rsid w:val="001A5E3F"/>
  </w:style>
  <w:style w:type="character" w:customStyle="1" w:styleId="WW-WW8Num1ztrue11">
    <w:name w:val="WW-WW8Num1ztrue11"/>
    <w:rsid w:val="001A5E3F"/>
  </w:style>
  <w:style w:type="character" w:customStyle="1" w:styleId="WW-WW8Num1ztrue2">
    <w:name w:val="WW-WW8Num1ztrue2"/>
    <w:rsid w:val="001A5E3F"/>
  </w:style>
  <w:style w:type="character" w:customStyle="1" w:styleId="WW-WW8Num1ztrue3">
    <w:name w:val="WW-WW8Num1ztrue3"/>
    <w:rsid w:val="001A5E3F"/>
  </w:style>
  <w:style w:type="character" w:customStyle="1" w:styleId="WW-WW8Num1ztrue4">
    <w:name w:val="WW-WW8Num1ztrue4"/>
    <w:rsid w:val="001A5E3F"/>
  </w:style>
  <w:style w:type="character" w:customStyle="1" w:styleId="WW-WW8Num1ztrue5">
    <w:name w:val="WW-WW8Num1ztrue5"/>
    <w:rsid w:val="001A5E3F"/>
  </w:style>
  <w:style w:type="character" w:customStyle="1" w:styleId="WW-WW8Num1ztrue6">
    <w:name w:val="WW-WW8Num1ztrue6"/>
    <w:rsid w:val="001A5E3F"/>
  </w:style>
  <w:style w:type="character" w:customStyle="1" w:styleId="WW-WW8Num2ztrue1234567">
    <w:name w:val="WW-WW8Num2ztrue1234567"/>
    <w:rsid w:val="001A5E3F"/>
  </w:style>
  <w:style w:type="character" w:customStyle="1" w:styleId="WW-WW8Num2ztrue11">
    <w:name w:val="WW-WW8Num2ztrue11"/>
    <w:rsid w:val="001A5E3F"/>
  </w:style>
  <w:style w:type="character" w:customStyle="1" w:styleId="WW-WW8Num2ztrue2">
    <w:name w:val="WW-WW8Num2ztrue2"/>
    <w:rsid w:val="001A5E3F"/>
  </w:style>
  <w:style w:type="character" w:customStyle="1" w:styleId="WW-WW8Num2ztrue3">
    <w:name w:val="WW-WW8Num2ztrue3"/>
    <w:rsid w:val="001A5E3F"/>
  </w:style>
  <w:style w:type="character" w:customStyle="1" w:styleId="WW-WW8Num2ztrue4">
    <w:name w:val="WW-WW8Num2ztrue4"/>
    <w:rsid w:val="001A5E3F"/>
  </w:style>
  <w:style w:type="character" w:customStyle="1" w:styleId="WW-WW8Num2ztrue5">
    <w:name w:val="WW-WW8Num2ztrue5"/>
    <w:rsid w:val="001A5E3F"/>
  </w:style>
  <w:style w:type="character" w:customStyle="1" w:styleId="WW-WW8Num2ztrue6">
    <w:name w:val="WW-WW8Num2ztrue6"/>
    <w:rsid w:val="001A5E3F"/>
  </w:style>
  <w:style w:type="character" w:customStyle="1" w:styleId="WW8Num3zfalse">
    <w:name w:val="WW8Num3zfalse"/>
    <w:rsid w:val="001A5E3F"/>
    <w:rPr>
      <w:b w:val="0"/>
      <w:bCs w:val="0"/>
      <w:sz w:val="24"/>
      <w:szCs w:val="24"/>
      <w:lang w:val="sl-SI"/>
    </w:rPr>
  </w:style>
  <w:style w:type="character" w:customStyle="1" w:styleId="WW-WW8Num3ztrue1234567">
    <w:name w:val="WW-WW8Num3ztrue1234567"/>
    <w:rsid w:val="001A5E3F"/>
  </w:style>
  <w:style w:type="character" w:customStyle="1" w:styleId="WW-WW8Num3ztrue11">
    <w:name w:val="WW-WW8Num3ztrue11"/>
    <w:rsid w:val="001A5E3F"/>
  </w:style>
  <w:style w:type="character" w:customStyle="1" w:styleId="WW-WW8Num3ztrue2">
    <w:name w:val="WW-WW8Num3ztrue2"/>
    <w:rsid w:val="001A5E3F"/>
  </w:style>
  <w:style w:type="character" w:customStyle="1" w:styleId="WW-WW8Num3ztrue3">
    <w:name w:val="WW-WW8Num3ztrue3"/>
    <w:rsid w:val="001A5E3F"/>
  </w:style>
  <w:style w:type="character" w:customStyle="1" w:styleId="WW-WW8Num3ztrue4">
    <w:name w:val="WW-WW8Num3ztrue4"/>
    <w:rsid w:val="001A5E3F"/>
  </w:style>
  <w:style w:type="character" w:customStyle="1" w:styleId="WW-WW8Num3ztrue5">
    <w:name w:val="WW-WW8Num3ztrue5"/>
    <w:rsid w:val="001A5E3F"/>
  </w:style>
  <w:style w:type="character" w:customStyle="1" w:styleId="WW-WW8Num3ztrue6">
    <w:name w:val="WW-WW8Num3ztrue6"/>
    <w:rsid w:val="001A5E3F"/>
  </w:style>
  <w:style w:type="character" w:customStyle="1" w:styleId="WW-WW8Num4ztrue1234567">
    <w:name w:val="WW-WW8Num4ztrue1234567"/>
    <w:rsid w:val="001A5E3F"/>
  </w:style>
  <w:style w:type="character" w:customStyle="1" w:styleId="WW-WW8Num4ztrue11">
    <w:name w:val="WW-WW8Num4ztrue11"/>
    <w:rsid w:val="001A5E3F"/>
  </w:style>
  <w:style w:type="character" w:customStyle="1" w:styleId="WW-WW8Num4ztrue2">
    <w:name w:val="WW-WW8Num4ztrue2"/>
    <w:rsid w:val="001A5E3F"/>
  </w:style>
  <w:style w:type="character" w:customStyle="1" w:styleId="WW-WW8Num4ztrue3">
    <w:name w:val="WW-WW8Num4ztrue3"/>
    <w:rsid w:val="001A5E3F"/>
  </w:style>
  <w:style w:type="character" w:customStyle="1" w:styleId="WW-WW8Num4ztrue4">
    <w:name w:val="WW-WW8Num4ztrue4"/>
    <w:rsid w:val="001A5E3F"/>
  </w:style>
  <w:style w:type="character" w:customStyle="1" w:styleId="WW-WW8Num4ztrue5">
    <w:name w:val="WW-WW8Num4ztrue5"/>
    <w:rsid w:val="001A5E3F"/>
  </w:style>
  <w:style w:type="character" w:customStyle="1" w:styleId="WW-WW8Num4ztrue6">
    <w:name w:val="WW-WW8Num4ztrue6"/>
    <w:rsid w:val="001A5E3F"/>
  </w:style>
  <w:style w:type="character" w:customStyle="1" w:styleId="WW-WW8Num5ztrue1234567">
    <w:name w:val="WW-WW8Num5ztrue1234567"/>
    <w:rsid w:val="001A5E3F"/>
  </w:style>
  <w:style w:type="character" w:customStyle="1" w:styleId="WW-WW8Num5ztrue11">
    <w:name w:val="WW-WW8Num5ztrue11"/>
    <w:rsid w:val="001A5E3F"/>
  </w:style>
  <w:style w:type="character" w:customStyle="1" w:styleId="WW-WW8Num5ztrue2">
    <w:name w:val="WW-WW8Num5ztrue2"/>
    <w:rsid w:val="001A5E3F"/>
  </w:style>
  <w:style w:type="character" w:customStyle="1" w:styleId="WW-WW8Num5ztrue3">
    <w:name w:val="WW-WW8Num5ztrue3"/>
    <w:rsid w:val="001A5E3F"/>
  </w:style>
  <w:style w:type="character" w:customStyle="1" w:styleId="WW-WW8Num5ztrue4">
    <w:name w:val="WW-WW8Num5ztrue4"/>
    <w:rsid w:val="001A5E3F"/>
  </w:style>
  <w:style w:type="character" w:customStyle="1" w:styleId="WW-WW8Num5ztrue5">
    <w:name w:val="WW-WW8Num5ztrue5"/>
    <w:rsid w:val="001A5E3F"/>
  </w:style>
  <w:style w:type="character" w:customStyle="1" w:styleId="WW-WW8Num5ztrue6">
    <w:name w:val="WW-WW8Num5ztrue6"/>
    <w:rsid w:val="001A5E3F"/>
  </w:style>
  <w:style w:type="character" w:customStyle="1" w:styleId="WW-WW8Num6ztrue1234567">
    <w:name w:val="WW-WW8Num6ztrue1234567"/>
    <w:rsid w:val="001A5E3F"/>
  </w:style>
  <w:style w:type="character" w:customStyle="1" w:styleId="WW-WW8Num6ztrue11">
    <w:name w:val="WW-WW8Num6ztrue11"/>
    <w:rsid w:val="001A5E3F"/>
  </w:style>
  <w:style w:type="character" w:customStyle="1" w:styleId="WW-WW8Num6ztrue2">
    <w:name w:val="WW-WW8Num6ztrue2"/>
    <w:rsid w:val="001A5E3F"/>
  </w:style>
  <w:style w:type="character" w:customStyle="1" w:styleId="WW-WW8Num6ztrue3">
    <w:name w:val="WW-WW8Num6ztrue3"/>
    <w:rsid w:val="001A5E3F"/>
  </w:style>
  <w:style w:type="character" w:customStyle="1" w:styleId="WW-WW8Num6ztrue4">
    <w:name w:val="WW-WW8Num6ztrue4"/>
    <w:rsid w:val="001A5E3F"/>
  </w:style>
  <w:style w:type="character" w:customStyle="1" w:styleId="WW-WW8Num6ztrue5">
    <w:name w:val="WW-WW8Num6ztrue5"/>
    <w:rsid w:val="001A5E3F"/>
  </w:style>
  <w:style w:type="character" w:customStyle="1" w:styleId="WW-WW8Num6ztrue6">
    <w:name w:val="WW-WW8Num6ztrue6"/>
    <w:rsid w:val="001A5E3F"/>
  </w:style>
  <w:style w:type="character" w:customStyle="1" w:styleId="WW-WW8Num7ztrue1234567">
    <w:name w:val="WW-WW8Num7ztrue1234567"/>
    <w:rsid w:val="001A5E3F"/>
  </w:style>
  <w:style w:type="character" w:customStyle="1" w:styleId="WW-WW8Num7ztrue11">
    <w:name w:val="WW-WW8Num7ztrue11"/>
    <w:rsid w:val="001A5E3F"/>
  </w:style>
  <w:style w:type="character" w:customStyle="1" w:styleId="WW-WW8Num7ztrue2">
    <w:name w:val="WW-WW8Num7ztrue2"/>
    <w:rsid w:val="001A5E3F"/>
  </w:style>
  <w:style w:type="character" w:customStyle="1" w:styleId="WW-WW8Num7ztrue3">
    <w:name w:val="WW-WW8Num7ztrue3"/>
    <w:rsid w:val="001A5E3F"/>
  </w:style>
  <w:style w:type="character" w:customStyle="1" w:styleId="WW-WW8Num7ztrue4">
    <w:name w:val="WW-WW8Num7ztrue4"/>
    <w:rsid w:val="001A5E3F"/>
  </w:style>
  <w:style w:type="character" w:customStyle="1" w:styleId="WW-WW8Num7ztrue5">
    <w:name w:val="WW-WW8Num7ztrue5"/>
    <w:rsid w:val="001A5E3F"/>
  </w:style>
  <w:style w:type="character" w:customStyle="1" w:styleId="WW-WW8Num7ztrue6">
    <w:name w:val="WW-WW8Num7ztrue6"/>
    <w:rsid w:val="001A5E3F"/>
  </w:style>
  <w:style w:type="character" w:customStyle="1" w:styleId="WW-Absatz-Standardschriftart1">
    <w:name w:val="WW-Absatz-Standardschriftart1"/>
    <w:rsid w:val="001A5E3F"/>
  </w:style>
  <w:style w:type="character" w:customStyle="1" w:styleId="WW-Absatz-Standardschriftart11">
    <w:name w:val="WW-Absatz-Standardschriftart11"/>
    <w:rsid w:val="001A5E3F"/>
  </w:style>
  <w:style w:type="character" w:customStyle="1" w:styleId="WW-Absatz-Standardschriftart111">
    <w:name w:val="WW-Absatz-Standardschriftart111"/>
    <w:rsid w:val="001A5E3F"/>
  </w:style>
  <w:style w:type="character" w:customStyle="1" w:styleId="WW-Absatz-Standardschriftart1111">
    <w:name w:val="WW-Absatz-Standardschriftart1111"/>
    <w:rsid w:val="001A5E3F"/>
  </w:style>
  <w:style w:type="character" w:customStyle="1" w:styleId="WW-Absatz-Standardschriftart11111">
    <w:name w:val="WW-Absatz-Standardschriftart11111"/>
    <w:rsid w:val="001A5E3F"/>
  </w:style>
  <w:style w:type="character" w:customStyle="1" w:styleId="WW-Absatz-Standardschriftart111111">
    <w:name w:val="WW-Absatz-Standardschriftart111111"/>
    <w:rsid w:val="001A5E3F"/>
  </w:style>
  <w:style w:type="character" w:customStyle="1" w:styleId="WW-Absatz-Standardschriftart1111111">
    <w:name w:val="WW-Absatz-Standardschriftart1111111"/>
    <w:rsid w:val="001A5E3F"/>
  </w:style>
  <w:style w:type="character" w:customStyle="1" w:styleId="Privzetapisavaodstavka1">
    <w:name w:val="Privzeta pisava odstavka1"/>
    <w:rsid w:val="001A5E3F"/>
  </w:style>
  <w:style w:type="character" w:styleId="Krepko">
    <w:name w:val="Strong"/>
    <w:basedOn w:val="Privzetapisavaodstavka1"/>
    <w:qFormat/>
    <w:rsid w:val="001A5E3F"/>
    <w:rPr>
      <w:b/>
      <w:bCs/>
    </w:rPr>
  </w:style>
  <w:style w:type="character" w:customStyle="1" w:styleId="Simbolizaotevilevanje">
    <w:name w:val="Simboli za oštevilčevanje"/>
    <w:rsid w:val="001A5E3F"/>
  </w:style>
  <w:style w:type="character" w:customStyle="1" w:styleId="Oznake">
    <w:name w:val="Oznake"/>
    <w:rsid w:val="001A5E3F"/>
    <w:rPr>
      <w:rFonts w:ascii="OpenSymbol" w:eastAsia="OpenSymbol" w:hAnsi="OpenSymbol" w:cs="OpenSymbol"/>
    </w:rPr>
  </w:style>
  <w:style w:type="character" w:customStyle="1" w:styleId="WW8Num38z0">
    <w:name w:val="WW8Num38z0"/>
    <w:rsid w:val="001A5E3F"/>
    <w:rPr>
      <w:rFonts w:ascii="Verdana" w:eastAsia="Times New Roman" w:hAnsi="Verdana" w:cs="Verdana"/>
    </w:rPr>
  </w:style>
  <w:style w:type="character" w:customStyle="1" w:styleId="WW8Num38z1">
    <w:name w:val="WW8Num38z1"/>
    <w:rsid w:val="001A5E3F"/>
    <w:rPr>
      <w:rFonts w:ascii="Courier New" w:hAnsi="Courier New" w:cs="Courier New"/>
    </w:rPr>
  </w:style>
  <w:style w:type="character" w:customStyle="1" w:styleId="WW8Num38z2">
    <w:name w:val="WW8Num38z2"/>
    <w:rsid w:val="001A5E3F"/>
    <w:rPr>
      <w:rFonts w:ascii="Wingdings" w:hAnsi="Wingdings" w:cs="Wingdings"/>
    </w:rPr>
  </w:style>
  <w:style w:type="character" w:customStyle="1" w:styleId="WW8Num38z3">
    <w:name w:val="WW8Num38z3"/>
    <w:rsid w:val="001A5E3F"/>
    <w:rPr>
      <w:rFonts w:ascii="Symbol" w:hAnsi="Symbol" w:cs="Symbol"/>
    </w:rPr>
  </w:style>
  <w:style w:type="paragraph" w:customStyle="1" w:styleId="Naslov10">
    <w:name w:val="Naslov1"/>
    <w:basedOn w:val="Navaden"/>
    <w:next w:val="Telobesedila"/>
    <w:rsid w:val="001A5E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1A5E3F"/>
    <w:pPr>
      <w:spacing w:after="120"/>
    </w:pPr>
  </w:style>
  <w:style w:type="paragraph" w:styleId="Seznam">
    <w:name w:val="List"/>
    <w:basedOn w:val="Telobesedila"/>
    <w:rsid w:val="001A5E3F"/>
    <w:rPr>
      <w:rFonts w:cs="Tahoma"/>
    </w:rPr>
  </w:style>
  <w:style w:type="paragraph" w:styleId="Napis">
    <w:name w:val="caption"/>
    <w:basedOn w:val="Navaden"/>
    <w:next w:val="Navaden"/>
    <w:qFormat/>
    <w:rsid w:val="001A5E3F"/>
    <w:pPr>
      <w:tabs>
        <w:tab w:val="center" w:pos="2410"/>
      </w:tabs>
      <w:ind w:firstLine="708"/>
    </w:pPr>
    <w:rPr>
      <w:b/>
    </w:rPr>
  </w:style>
  <w:style w:type="paragraph" w:customStyle="1" w:styleId="Kazalo">
    <w:name w:val="Kazalo"/>
    <w:basedOn w:val="Navaden"/>
    <w:rsid w:val="001A5E3F"/>
    <w:pPr>
      <w:suppressLineNumbers/>
    </w:pPr>
    <w:rPr>
      <w:rFonts w:cs="Tahoma"/>
    </w:rPr>
  </w:style>
  <w:style w:type="paragraph" w:styleId="Glava">
    <w:name w:val="header"/>
    <w:basedOn w:val="Navaden"/>
    <w:rsid w:val="001A5E3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sid w:val="001A5E3F"/>
    <w:rPr>
      <w:rFonts w:ascii="Tahoma" w:hAnsi="Tahoma" w:cs="Tahoma"/>
      <w:sz w:val="16"/>
      <w:szCs w:val="16"/>
    </w:rPr>
  </w:style>
  <w:style w:type="paragraph" w:customStyle="1" w:styleId="Vsebinaokvira">
    <w:name w:val="Vsebina okvira"/>
    <w:basedOn w:val="Telobesedila"/>
    <w:rsid w:val="001A5E3F"/>
  </w:style>
  <w:style w:type="paragraph" w:styleId="Odstavekseznama">
    <w:name w:val="List Paragraph"/>
    <w:basedOn w:val="Navaden"/>
    <w:qFormat/>
    <w:rsid w:val="001A5E3F"/>
    <w:pPr>
      <w:ind w:left="720"/>
    </w:pPr>
  </w:style>
  <w:style w:type="paragraph" w:customStyle="1" w:styleId="Odstavekseznama1">
    <w:name w:val="Odstavek seznama1"/>
    <w:rsid w:val="001A5E3F"/>
    <w:pPr>
      <w:suppressAutoHyphens/>
      <w:ind w:left="720"/>
    </w:pPr>
    <w:rPr>
      <w:kern w:val="1"/>
      <w:lang w:eastAsia="ar-SA"/>
    </w:rPr>
  </w:style>
  <w:style w:type="paragraph" w:customStyle="1" w:styleId="Citati">
    <w:name w:val="Citati"/>
    <w:basedOn w:val="Navaden"/>
    <w:rsid w:val="001A5E3F"/>
    <w:pPr>
      <w:spacing w:after="283"/>
      <w:ind w:left="567" w:right="567"/>
    </w:pPr>
  </w:style>
  <w:style w:type="paragraph" w:styleId="Naslov">
    <w:name w:val="Title"/>
    <w:basedOn w:val="Naslov10"/>
    <w:next w:val="Telobesedila"/>
    <w:qFormat/>
    <w:rsid w:val="001A5E3F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Naslov10"/>
    <w:next w:val="Telobesedila"/>
    <w:qFormat/>
    <w:rsid w:val="001A5E3F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86A7-BE3F-497A-867E-BBED69CE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Jehart</dc:creator>
  <cp:lastModifiedBy>Konrad</cp:lastModifiedBy>
  <cp:revision>5</cp:revision>
  <cp:lastPrinted>2018-02-22T13:17:00Z</cp:lastPrinted>
  <dcterms:created xsi:type="dcterms:W3CDTF">2018-02-27T16:30:00Z</dcterms:created>
  <dcterms:modified xsi:type="dcterms:W3CDTF">2018-02-27T16:43:00Z</dcterms:modified>
</cp:coreProperties>
</file>